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5F3B" w:rsidRPr="00E32943" w:rsidRDefault="00BD5F3B" w:rsidP="00B004EE">
      <w:pPr>
        <w:ind w:left="709" w:hanging="709"/>
        <w:jc w:val="center"/>
        <w:rPr>
          <w:b/>
          <w:sz w:val="22"/>
          <w:szCs w:val="22"/>
        </w:rPr>
      </w:pPr>
      <w:r w:rsidRPr="00E32943">
        <w:rPr>
          <w:b/>
          <w:sz w:val="22"/>
          <w:szCs w:val="22"/>
        </w:rPr>
        <w:t>Протокол</w:t>
      </w:r>
    </w:p>
    <w:p w:rsidR="00BD5F3B" w:rsidRPr="00E32943" w:rsidRDefault="00BD5F3B">
      <w:pPr>
        <w:jc w:val="center"/>
        <w:rPr>
          <w:sz w:val="22"/>
          <w:szCs w:val="22"/>
        </w:rPr>
      </w:pPr>
      <w:r w:rsidRPr="00E32943">
        <w:rPr>
          <w:b/>
          <w:sz w:val="22"/>
          <w:szCs w:val="22"/>
        </w:rPr>
        <w:t xml:space="preserve">Общего собрания участников долевой собственности на земельный участок </w:t>
      </w:r>
      <w:r w:rsidR="000A55C3" w:rsidRPr="00E32943">
        <w:rPr>
          <w:b/>
          <w:bCs/>
          <w:sz w:val="22"/>
          <w:szCs w:val="22"/>
        </w:rPr>
        <w:t>из земель сельскохозяйственного назначения с кадастровым номером</w:t>
      </w:r>
      <w:r w:rsidR="000A55C3" w:rsidRPr="00E32943">
        <w:rPr>
          <w:b/>
          <w:sz w:val="22"/>
          <w:szCs w:val="22"/>
        </w:rPr>
        <w:t xml:space="preserve"> 23:11:0311006:95, расположенный по адресу: 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0A55C3" w:rsidRPr="00E32943">
        <w:rPr>
          <w:b/>
          <w:sz w:val="22"/>
          <w:szCs w:val="22"/>
        </w:rPr>
        <w:t>Каневский</w:t>
      </w:r>
      <w:proofErr w:type="spellEnd"/>
      <w:r w:rsidR="000A55C3" w:rsidRPr="00E32943">
        <w:rPr>
          <w:b/>
          <w:sz w:val="22"/>
          <w:szCs w:val="22"/>
        </w:rPr>
        <w:t>. с/пос. Стародеревянковское, в границах ЗАО «Россия». Секция 23</w:t>
      </w:r>
      <w:r w:rsidR="000B4149" w:rsidRPr="00E32943">
        <w:rPr>
          <w:b/>
          <w:sz w:val="22"/>
          <w:szCs w:val="22"/>
        </w:rPr>
        <w:t>, контур 8.</w:t>
      </w:r>
      <w:r w:rsidRPr="00E32943">
        <w:rPr>
          <w:b/>
          <w:sz w:val="22"/>
          <w:szCs w:val="22"/>
        </w:rPr>
        <w:t xml:space="preserve"> </w:t>
      </w:r>
    </w:p>
    <w:p w:rsidR="00BD5F3B" w:rsidRPr="00E32943" w:rsidRDefault="00BD5F3B">
      <w:pPr>
        <w:jc w:val="both"/>
        <w:rPr>
          <w:sz w:val="22"/>
          <w:szCs w:val="22"/>
        </w:rPr>
      </w:pPr>
    </w:p>
    <w:p w:rsidR="00BD5F3B" w:rsidRPr="00E32943" w:rsidRDefault="00BD5F3B">
      <w:pPr>
        <w:jc w:val="both"/>
        <w:rPr>
          <w:sz w:val="22"/>
          <w:szCs w:val="22"/>
        </w:rPr>
      </w:pPr>
    </w:p>
    <w:p w:rsidR="00BD5F3B" w:rsidRPr="003E677D" w:rsidRDefault="00BD5F3B">
      <w:pPr>
        <w:jc w:val="both"/>
        <w:rPr>
          <w:i/>
          <w:iCs/>
          <w:sz w:val="22"/>
          <w:szCs w:val="22"/>
        </w:rPr>
      </w:pPr>
      <w:r w:rsidRPr="003E677D">
        <w:rPr>
          <w:sz w:val="22"/>
          <w:szCs w:val="22"/>
        </w:rPr>
        <w:t xml:space="preserve">Дата проведения собрания: </w:t>
      </w:r>
      <w:r w:rsidR="000A55C3" w:rsidRPr="003E677D">
        <w:rPr>
          <w:b/>
          <w:i/>
          <w:iCs/>
          <w:sz w:val="22"/>
          <w:szCs w:val="22"/>
        </w:rPr>
        <w:t>29</w:t>
      </w:r>
      <w:r w:rsidR="00F52714" w:rsidRPr="003E677D">
        <w:rPr>
          <w:b/>
          <w:i/>
          <w:iCs/>
          <w:sz w:val="22"/>
          <w:szCs w:val="22"/>
        </w:rPr>
        <w:t xml:space="preserve"> </w:t>
      </w:r>
      <w:r w:rsidR="000A55C3" w:rsidRPr="003E677D">
        <w:rPr>
          <w:b/>
          <w:i/>
          <w:iCs/>
          <w:sz w:val="22"/>
          <w:szCs w:val="22"/>
        </w:rPr>
        <w:t xml:space="preserve">июня </w:t>
      </w:r>
      <w:r w:rsidRPr="003E677D">
        <w:rPr>
          <w:b/>
          <w:i/>
          <w:iCs/>
          <w:sz w:val="22"/>
          <w:szCs w:val="22"/>
        </w:rPr>
        <w:t>20</w:t>
      </w:r>
      <w:r w:rsidR="000A55C3" w:rsidRPr="003E677D">
        <w:rPr>
          <w:b/>
          <w:i/>
          <w:iCs/>
          <w:sz w:val="22"/>
          <w:szCs w:val="22"/>
        </w:rPr>
        <w:t>21</w:t>
      </w:r>
      <w:r w:rsidRPr="003E677D">
        <w:rPr>
          <w:b/>
          <w:i/>
          <w:iCs/>
          <w:sz w:val="22"/>
          <w:szCs w:val="22"/>
        </w:rPr>
        <w:t xml:space="preserve"> года.</w:t>
      </w:r>
    </w:p>
    <w:p w:rsidR="00BD5F3B" w:rsidRPr="003E677D" w:rsidRDefault="00BD5F3B">
      <w:pPr>
        <w:jc w:val="both"/>
        <w:rPr>
          <w:sz w:val="22"/>
          <w:szCs w:val="22"/>
        </w:rPr>
      </w:pPr>
      <w:r w:rsidRPr="003E677D">
        <w:rPr>
          <w:sz w:val="22"/>
          <w:szCs w:val="22"/>
        </w:rPr>
        <w:t xml:space="preserve">Время проведения собрания: </w:t>
      </w:r>
      <w:r w:rsidR="007C13EF" w:rsidRPr="003E677D">
        <w:rPr>
          <w:b/>
          <w:i/>
          <w:sz w:val="22"/>
          <w:szCs w:val="22"/>
        </w:rPr>
        <w:t>11</w:t>
      </w:r>
      <w:r w:rsidRPr="003E677D">
        <w:rPr>
          <w:b/>
          <w:i/>
          <w:sz w:val="22"/>
          <w:szCs w:val="22"/>
        </w:rPr>
        <w:t xml:space="preserve"> часов 00 минут.</w:t>
      </w:r>
    </w:p>
    <w:p w:rsidR="00BD5F3B" w:rsidRPr="003E677D" w:rsidRDefault="00BD5F3B">
      <w:pPr>
        <w:jc w:val="both"/>
        <w:rPr>
          <w:sz w:val="22"/>
          <w:szCs w:val="22"/>
        </w:rPr>
      </w:pPr>
      <w:r w:rsidRPr="003E677D">
        <w:rPr>
          <w:sz w:val="22"/>
          <w:szCs w:val="22"/>
        </w:rPr>
        <w:t xml:space="preserve">Время начала регистрации лиц, прибывших для участия в собрании: </w:t>
      </w:r>
      <w:r w:rsidR="007C13EF" w:rsidRPr="003E677D">
        <w:rPr>
          <w:b/>
          <w:i/>
          <w:sz w:val="22"/>
          <w:szCs w:val="22"/>
        </w:rPr>
        <w:t>10</w:t>
      </w:r>
      <w:r w:rsidRPr="003E677D">
        <w:rPr>
          <w:b/>
          <w:i/>
          <w:sz w:val="22"/>
          <w:szCs w:val="22"/>
        </w:rPr>
        <w:t xml:space="preserve"> часов </w:t>
      </w:r>
      <w:r w:rsidR="00F52714" w:rsidRPr="003E677D">
        <w:rPr>
          <w:b/>
          <w:i/>
          <w:sz w:val="22"/>
          <w:szCs w:val="22"/>
        </w:rPr>
        <w:t>3</w:t>
      </w:r>
      <w:r w:rsidRPr="003E677D">
        <w:rPr>
          <w:b/>
          <w:i/>
          <w:sz w:val="22"/>
          <w:szCs w:val="22"/>
        </w:rPr>
        <w:t>0 минут.</w:t>
      </w:r>
    </w:p>
    <w:p w:rsidR="00BD5F3B" w:rsidRPr="003E677D" w:rsidRDefault="00BD5F3B">
      <w:pPr>
        <w:jc w:val="both"/>
        <w:rPr>
          <w:b/>
          <w:i/>
          <w:sz w:val="22"/>
          <w:szCs w:val="22"/>
        </w:rPr>
      </w:pPr>
      <w:r w:rsidRPr="003E677D">
        <w:rPr>
          <w:sz w:val="22"/>
          <w:szCs w:val="22"/>
        </w:rPr>
        <w:t xml:space="preserve">Время окончания регистрации лиц, прибывших для участия в собрании: </w:t>
      </w:r>
      <w:r w:rsidR="007C13EF" w:rsidRPr="003E677D">
        <w:rPr>
          <w:b/>
          <w:bCs/>
          <w:i/>
          <w:iCs/>
          <w:sz w:val="22"/>
          <w:szCs w:val="22"/>
        </w:rPr>
        <w:t>10</w:t>
      </w:r>
      <w:r w:rsidRPr="003E677D">
        <w:rPr>
          <w:b/>
          <w:i/>
          <w:iCs/>
          <w:sz w:val="22"/>
          <w:szCs w:val="22"/>
        </w:rPr>
        <w:t xml:space="preserve"> </w:t>
      </w:r>
      <w:r w:rsidRPr="003E677D">
        <w:rPr>
          <w:b/>
          <w:i/>
          <w:sz w:val="22"/>
          <w:szCs w:val="22"/>
        </w:rPr>
        <w:t>часов 50 минут.</w:t>
      </w:r>
    </w:p>
    <w:p w:rsidR="00426C69" w:rsidRPr="003E677D" w:rsidRDefault="00426C69" w:rsidP="00426C69">
      <w:pPr>
        <w:jc w:val="both"/>
        <w:rPr>
          <w:sz w:val="22"/>
          <w:szCs w:val="22"/>
        </w:rPr>
      </w:pPr>
      <w:r w:rsidRPr="003E677D">
        <w:rPr>
          <w:sz w:val="22"/>
          <w:szCs w:val="22"/>
        </w:rPr>
        <w:t xml:space="preserve">Время открытия собрания: </w:t>
      </w:r>
      <w:r w:rsidR="007C13EF" w:rsidRPr="003E677D">
        <w:rPr>
          <w:b/>
          <w:i/>
          <w:sz w:val="22"/>
          <w:szCs w:val="22"/>
        </w:rPr>
        <w:t>11</w:t>
      </w:r>
      <w:r w:rsidRPr="003E677D">
        <w:rPr>
          <w:b/>
          <w:i/>
          <w:sz w:val="22"/>
          <w:szCs w:val="22"/>
        </w:rPr>
        <w:t xml:space="preserve"> часов 00 минут.</w:t>
      </w:r>
    </w:p>
    <w:p w:rsidR="00426C69" w:rsidRPr="00E32943" w:rsidRDefault="00426C69" w:rsidP="00426C69">
      <w:pPr>
        <w:jc w:val="both"/>
        <w:rPr>
          <w:sz w:val="22"/>
          <w:szCs w:val="22"/>
        </w:rPr>
      </w:pPr>
      <w:r w:rsidRPr="003E677D">
        <w:rPr>
          <w:sz w:val="22"/>
          <w:szCs w:val="22"/>
        </w:rPr>
        <w:t xml:space="preserve">Время закрытия собрания: </w:t>
      </w:r>
      <w:r w:rsidR="007C13EF" w:rsidRPr="003E677D">
        <w:rPr>
          <w:b/>
          <w:bCs/>
          <w:i/>
          <w:iCs/>
          <w:sz w:val="22"/>
          <w:szCs w:val="22"/>
        </w:rPr>
        <w:t>11</w:t>
      </w:r>
      <w:r w:rsidRPr="003E677D">
        <w:rPr>
          <w:b/>
          <w:i/>
          <w:iCs/>
          <w:sz w:val="22"/>
          <w:szCs w:val="22"/>
        </w:rPr>
        <w:t xml:space="preserve"> </w:t>
      </w:r>
      <w:r w:rsidRPr="003E677D">
        <w:rPr>
          <w:b/>
          <w:i/>
          <w:sz w:val="22"/>
          <w:szCs w:val="22"/>
        </w:rPr>
        <w:t xml:space="preserve">часов </w:t>
      </w:r>
      <w:r w:rsidR="003E677D" w:rsidRPr="003E677D">
        <w:rPr>
          <w:b/>
          <w:i/>
          <w:sz w:val="22"/>
          <w:szCs w:val="22"/>
        </w:rPr>
        <w:t>4</w:t>
      </w:r>
      <w:r w:rsidRPr="003E677D">
        <w:rPr>
          <w:b/>
          <w:i/>
          <w:sz w:val="22"/>
          <w:szCs w:val="22"/>
        </w:rPr>
        <w:t>0 минут.</w:t>
      </w:r>
    </w:p>
    <w:p w:rsidR="00426C69" w:rsidRPr="00E32943" w:rsidRDefault="00426C69">
      <w:pPr>
        <w:jc w:val="both"/>
        <w:rPr>
          <w:sz w:val="22"/>
          <w:szCs w:val="22"/>
        </w:rPr>
      </w:pPr>
    </w:p>
    <w:p w:rsidR="00BD5F3B" w:rsidRPr="00E32943" w:rsidRDefault="00426C69">
      <w:pPr>
        <w:jc w:val="both"/>
        <w:rPr>
          <w:sz w:val="22"/>
          <w:szCs w:val="22"/>
        </w:rPr>
      </w:pPr>
      <w:r w:rsidRPr="00E32943">
        <w:rPr>
          <w:sz w:val="22"/>
          <w:szCs w:val="22"/>
        </w:rPr>
        <w:t xml:space="preserve">Форма проведения собрания: совместное присутствие участников долевой собственности (представителей) для обсуждения вопросов повестки дня и принятия решений по вопросам, поставленным на голосование. </w:t>
      </w:r>
    </w:p>
    <w:p w:rsidR="00BD5F3B" w:rsidRPr="00E32943" w:rsidRDefault="00BD5F3B">
      <w:pPr>
        <w:jc w:val="both"/>
        <w:rPr>
          <w:sz w:val="22"/>
          <w:szCs w:val="22"/>
        </w:rPr>
      </w:pPr>
      <w:r w:rsidRPr="00E32943">
        <w:rPr>
          <w:sz w:val="22"/>
          <w:szCs w:val="22"/>
        </w:rPr>
        <w:t xml:space="preserve">Место проведения собрания: </w:t>
      </w:r>
      <w:r w:rsidRPr="00E32943">
        <w:rPr>
          <w:b/>
          <w:i/>
          <w:sz w:val="22"/>
          <w:szCs w:val="22"/>
        </w:rPr>
        <w:t>Краснодарский край, Каневской район</w:t>
      </w:r>
      <w:r w:rsidR="006B0304" w:rsidRPr="00E32943">
        <w:rPr>
          <w:b/>
          <w:i/>
          <w:sz w:val="22"/>
          <w:szCs w:val="22"/>
        </w:rPr>
        <w:t>, станица Стародеревянковс</w:t>
      </w:r>
      <w:r w:rsidR="00E17D1A" w:rsidRPr="00E32943">
        <w:rPr>
          <w:b/>
          <w:i/>
          <w:sz w:val="22"/>
          <w:szCs w:val="22"/>
        </w:rPr>
        <w:t>кая, ул. Коммунаров, дом № 30 (</w:t>
      </w:r>
      <w:r w:rsidR="006B0304" w:rsidRPr="00E32943">
        <w:rPr>
          <w:b/>
          <w:i/>
          <w:sz w:val="22"/>
          <w:szCs w:val="22"/>
        </w:rPr>
        <w:t>Сельский Дом Культуры).</w:t>
      </w:r>
    </w:p>
    <w:p w:rsidR="00BD5F3B" w:rsidRPr="00E32943" w:rsidRDefault="00BD5F3B">
      <w:pPr>
        <w:widowControl w:val="0"/>
        <w:ind w:firstLine="708"/>
        <w:jc w:val="both"/>
        <w:rPr>
          <w:sz w:val="22"/>
          <w:szCs w:val="22"/>
        </w:rPr>
      </w:pPr>
      <w:r w:rsidRPr="003E677D">
        <w:rPr>
          <w:sz w:val="22"/>
          <w:szCs w:val="22"/>
        </w:rPr>
        <w:t>Инициатор</w:t>
      </w:r>
      <w:r w:rsidR="00B9494F" w:rsidRPr="003E677D">
        <w:rPr>
          <w:sz w:val="22"/>
          <w:szCs w:val="22"/>
        </w:rPr>
        <w:t>ами</w:t>
      </w:r>
      <w:r w:rsidRPr="003E677D">
        <w:rPr>
          <w:sz w:val="22"/>
          <w:szCs w:val="22"/>
        </w:rPr>
        <w:t xml:space="preserve"> проведения общего собрания участников общей долевой собственности на земельный участок из земель сельскохозяйственного назначения, расположенный по адресу: </w:t>
      </w:r>
      <w:r w:rsidR="006B0304" w:rsidRPr="003E677D">
        <w:rPr>
          <w:b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6B0304" w:rsidRPr="003E677D">
        <w:rPr>
          <w:b/>
          <w:sz w:val="22"/>
          <w:szCs w:val="22"/>
        </w:rPr>
        <w:t>Каневский</w:t>
      </w:r>
      <w:proofErr w:type="spellEnd"/>
      <w:r w:rsidR="006B0304" w:rsidRPr="003E677D">
        <w:rPr>
          <w:b/>
          <w:sz w:val="22"/>
          <w:szCs w:val="22"/>
        </w:rPr>
        <w:t>. с/пос. Стародеревянковское, в границах ЗАО «Россия». Секция 23</w:t>
      </w:r>
      <w:r w:rsidRPr="003E677D">
        <w:rPr>
          <w:b/>
          <w:i/>
          <w:sz w:val="22"/>
          <w:szCs w:val="22"/>
        </w:rPr>
        <w:t>,</w:t>
      </w:r>
      <w:r w:rsidRPr="003E677D">
        <w:rPr>
          <w:b/>
          <w:sz w:val="22"/>
          <w:szCs w:val="22"/>
        </w:rPr>
        <w:t xml:space="preserve"> </w:t>
      </w:r>
      <w:bookmarkStart w:id="0" w:name="OLE_LINK2"/>
      <w:bookmarkStart w:id="1" w:name="OLE_LINK1"/>
      <w:r w:rsidR="000B4149" w:rsidRPr="003E677D">
        <w:rPr>
          <w:b/>
          <w:sz w:val="22"/>
          <w:szCs w:val="22"/>
        </w:rPr>
        <w:t>контур 8</w:t>
      </w:r>
      <w:r w:rsidR="000B4149" w:rsidRPr="003E677D">
        <w:rPr>
          <w:sz w:val="22"/>
          <w:szCs w:val="22"/>
        </w:rPr>
        <w:t>,</w:t>
      </w:r>
      <w:r w:rsidR="00B9494F" w:rsidRPr="003E677D">
        <w:rPr>
          <w:sz w:val="22"/>
          <w:szCs w:val="22"/>
        </w:rPr>
        <w:t xml:space="preserve"> </w:t>
      </w:r>
      <w:r w:rsidRPr="003E677D">
        <w:rPr>
          <w:b/>
          <w:i/>
          <w:sz w:val="22"/>
          <w:szCs w:val="22"/>
        </w:rPr>
        <w:t>кадастровый номер</w:t>
      </w:r>
      <w:r w:rsidRPr="003E677D">
        <w:rPr>
          <w:sz w:val="22"/>
          <w:szCs w:val="22"/>
        </w:rPr>
        <w:t xml:space="preserve"> </w:t>
      </w:r>
      <w:r w:rsidR="007C13EF" w:rsidRPr="003E677D">
        <w:rPr>
          <w:b/>
          <w:i/>
          <w:sz w:val="22"/>
          <w:szCs w:val="22"/>
        </w:rPr>
        <w:t>23:11:</w:t>
      </w:r>
      <w:r w:rsidR="006B0304" w:rsidRPr="003E677D">
        <w:rPr>
          <w:b/>
          <w:i/>
          <w:sz w:val="22"/>
          <w:szCs w:val="22"/>
        </w:rPr>
        <w:t>0311006:95</w:t>
      </w:r>
      <w:r w:rsidRPr="003E677D">
        <w:rPr>
          <w:b/>
          <w:i/>
          <w:sz w:val="22"/>
          <w:szCs w:val="22"/>
        </w:rPr>
        <w:t>,</w:t>
      </w:r>
      <w:r w:rsidRPr="003E677D">
        <w:rPr>
          <w:sz w:val="22"/>
          <w:szCs w:val="22"/>
        </w:rPr>
        <w:t xml:space="preserve"> </w:t>
      </w:r>
      <w:r w:rsidRPr="003E677D">
        <w:rPr>
          <w:b/>
          <w:i/>
          <w:sz w:val="22"/>
          <w:szCs w:val="22"/>
        </w:rPr>
        <w:t xml:space="preserve">площадью </w:t>
      </w:r>
      <w:r w:rsidR="006B0304" w:rsidRPr="003E677D">
        <w:rPr>
          <w:b/>
          <w:i/>
          <w:sz w:val="22"/>
          <w:szCs w:val="22"/>
        </w:rPr>
        <w:t>815400+/-7901</w:t>
      </w:r>
      <w:r w:rsidRPr="003E677D">
        <w:rPr>
          <w:b/>
          <w:i/>
          <w:sz w:val="22"/>
          <w:szCs w:val="22"/>
        </w:rPr>
        <w:t xml:space="preserve"> кв.м.,</w:t>
      </w:r>
      <w:bookmarkEnd w:id="0"/>
      <w:bookmarkEnd w:id="1"/>
      <w:r w:rsidR="009C6318" w:rsidRPr="003E677D">
        <w:rPr>
          <w:sz w:val="22"/>
          <w:szCs w:val="22"/>
        </w:rPr>
        <w:t xml:space="preserve"> являю</w:t>
      </w:r>
      <w:r w:rsidRPr="003E677D">
        <w:rPr>
          <w:sz w:val="22"/>
          <w:szCs w:val="22"/>
        </w:rPr>
        <w:t>тся участник</w:t>
      </w:r>
      <w:r w:rsidR="009C6318" w:rsidRPr="003E677D">
        <w:rPr>
          <w:sz w:val="22"/>
          <w:szCs w:val="22"/>
        </w:rPr>
        <w:t>и</w:t>
      </w:r>
      <w:r w:rsidRPr="003E677D">
        <w:rPr>
          <w:sz w:val="22"/>
          <w:szCs w:val="22"/>
        </w:rPr>
        <w:t xml:space="preserve"> долевой собственности на указанный земельный участок</w:t>
      </w:r>
      <w:r w:rsidR="003E677D">
        <w:rPr>
          <w:sz w:val="22"/>
          <w:szCs w:val="22"/>
        </w:rPr>
        <w:t xml:space="preserve">. </w:t>
      </w:r>
      <w:r w:rsidR="009C6318" w:rsidRPr="00E32943">
        <w:rPr>
          <w:sz w:val="22"/>
          <w:szCs w:val="22"/>
        </w:rPr>
        <w:t xml:space="preserve"> </w:t>
      </w:r>
      <w:r w:rsidRPr="00E32943">
        <w:rPr>
          <w:b/>
          <w:i/>
          <w:sz w:val="22"/>
          <w:szCs w:val="22"/>
        </w:rPr>
        <w:t xml:space="preserve"> </w:t>
      </w:r>
    </w:p>
    <w:p w:rsidR="00B9494F" w:rsidRPr="00E32943" w:rsidRDefault="00B9494F" w:rsidP="0042391D">
      <w:pPr>
        <w:widowControl w:val="0"/>
        <w:ind w:firstLine="708"/>
        <w:jc w:val="both"/>
        <w:rPr>
          <w:sz w:val="22"/>
          <w:szCs w:val="22"/>
        </w:rPr>
      </w:pPr>
    </w:p>
    <w:p w:rsidR="008B15EC" w:rsidRPr="00E32943" w:rsidRDefault="00BD5F3B" w:rsidP="0042391D">
      <w:pPr>
        <w:widowControl w:val="0"/>
        <w:ind w:firstLine="708"/>
        <w:jc w:val="both"/>
        <w:rPr>
          <w:sz w:val="22"/>
          <w:szCs w:val="22"/>
        </w:rPr>
      </w:pPr>
      <w:r w:rsidRPr="00E32943">
        <w:rPr>
          <w:sz w:val="22"/>
          <w:szCs w:val="22"/>
        </w:rPr>
        <w:t xml:space="preserve">Сообщение о проведении собрания опубликовано в газете: </w:t>
      </w:r>
      <w:r w:rsidRPr="00E32943">
        <w:rPr>
          <w:b/>
          <w:i/>
          <w:sz w:val="22"/>
          <w:szCs w:val="22"/>
        </w:rPr>
        <w:t>«</w:t>
      </w:r>
      <w:proofErr w:type="spellStart"/>
      <w:r w:rsidRPr="00E32943">
        <w:rPr>
          <w:b/>
          <w:i/>
          <w:sz w:val="22"/>
          <w:szCs w:val="22"/>
        </w:rPr>
        <w:t>Каневские</w:t>
      </w:r>
      <w:proofErr w:type="spellEnd"/>
      <w:r w:rsidRPr="00E32943">
        <w:rPr>
          <w:b/>
          <w:i/>
          <w:sz w:val="22"/>
          <w:szCs w:val="22"/>
        </w:rPr>
        <w:t xml:space="preserve"> зори» от </w:t>
      </w:r>
      <w:r w:rsidR="006B0304" w:rsidRPr="00E32943">
        <w:rPr>
          <w:b/>
          <w:i/>
          <w:sz w:val="22"/>
          <w:szCs w:val="22"/>
        </w:rPr>
        <w:t>06 мая 2021</w:t>
      </w:r>
      <w:r w:rsidRPr="00E32943">
        <w:rPr>
          <w:b/>
          <w:i/>
          <w:sz w:val="22"/>
          <w:szCs w:val="22"/>
        </w:rPr>
        <w:t xml:space="preserve"> года № </w:t>
      </w:r>
      <w:r w:rsidR="006B0304" w:rsidRPr="00E32943">
        <w:rPr>
          <w:b/>
          <w:i/>
          <w:sz w:val="22"/>
          <w:szCs w:val="22"/>
        </w:rPr>
        <w:t>19</w:t>
      </w:r>
      <w:r w:rsidR="001964DF" w:rsidRPr="00E32943">
        <w:rPr>
          <w:b/>
          <w:i/>
          <w:sz w:val="22"/>
          <w:szCs w:val="22"/>
        </w:rPr>
        <w:t xml:space="preserve"> </w:t>
      </w:r>
      <w:r w:rsidRPr="00E32943">
        <w:rPr>
          <w:b/>
          <w:i/>
          <w:sz w:val="22"/>
          <w:szCs w:val="22"/>
        </w:rPr>
        <w:t>(1</w:t>
      </w:r>
      <w:r w:rsidR="006B0304" w:rsidRPr="00E32943">
        <w:rPr>
          <w:b/>
          <w:i/>
          <w:sz w:val="22"/>
          <w:szCs w:val="22"/>
        </w:rPr>
        <w:t>2972</w:t>
      </w:r>
      <w:r w:rsidRPr="00E32943">
        <w:rPr>
          <w:b/>
          <w:i/>
          <w:sz w:val="22"/>
          <w:szCs w:val="22"/>
        </w:rPr>
        <w:t>)</w:t>
      </w:r>
      <w:r w:rsidR="008B15EC" w:rsidRPr="00E32943">
        <w:rPr>
          <w:sz w:val="22"/>
          <w:szCs w:val="22"/>
        </w:rPr>
        <w:t>, размещено на информационных щит</w:t>
      </w:r>
      <w:r w:rsidR="001C2C93" w:rsidRPr="00E32943">
        <w:rPr>
          <w:sz w:val="22"/>
          <w:szCs w:val="22"/>
        </w:rPr>
        <w:t xml:space="preserve">ах, расположенных на территории </w:t>
      </w:r>
      <w:r w:rsidR="00C8368D" w:rsidRPr="00E32943">
        <w:rPr>
          <w:bCs/>
          <w:iCs/>
          <w:sz w:val="22"/>
          <w:szCs w:val="22"/>
        </w:rPr>
        <w:t>Стародеревянковского</w:t>
      </w:r>
      <w:r w:rsidR="008B15EC" w:rsidRPr="00E32943">
        <w:rPr>
          <w:bCs/>
          <w:iCs/>
          <w:sz w:val="22"/>
          <w:szCs w:val="22"/>
        </w:rPr>
        <w:t xml:space="preserve"> сельского поселения и на официальном сайте </w:t>
      </w:r>
      <w:r w:rsidRPr="00E32943">
        <w:rPr>
          <w:sz w:val="22"/>
          <w:szCs w:val="22"/>
        </w:rPr>
        <w:t>в соответствии с требованиями Федерального закона от 24.07.2002 года № 101-ФЗ «Об обороте земель сельскохозяйственного назначения»</w:t>
      </w:r>
      <w:r w:rsidR="008B15EC" w:rsidRPr="00E32943">
        <w:rPr>
          <w:sz w:val="22"/>
          <w:szCs w:val="22"/>
        </w:rPr>
        <w:t>.</w:t>
      </w:r>
    </w:p>
    <w:p w:rsidR="00BD5F3B" w:rsidRPr="00E32943" w:rsidRDefault="00BD5F3B" w:rsidP="0042391D">
      <w:pPr>
        <w:widowControl w:val="0"/>
        <w:ind w:firstLine="708"/>
        <w:jc w:val="both"/>
        <w:rPr>
          <w:sz w:val="22"/>
          <w:szCs w:val="22"/>
        </w:rPr>
      </w:pPr>
      <w:r w:rsidRPr="00E32943">
        <w:rPr>
          <w:sz w:val="22"/>
          <w:szCs w:val="22"/>
        </w:rPr>
        <w:t xml:space="preserve">Организацию и проведение настоящего общего собрания, в том числе удостоверение </w:t>
      </w:r>
      <w:r w:rsidRPr="008963A1">
        <w:rPr>
          <w:sz w:val="22"/>
          <w:szCs w:val="22"/>
        </w:rPr>
        <w:t xml:space="preserve">полномочий присутствующих на собрании лиц, осуществляет: </w:t>
      </w:r>
      <w:r w:rsidRPr="008963A1">
        <w:rPr>
          <w:b/>
          <w:i/>
          <w:sz w:val="22"/>
          <w:szCs w:val="22"/>
        </w:rPr>
        <w:t xml:space="preserve">Администрация </w:t>
      </w:r>
      <w:r w:rsidR="00C8368D" w:rsidRPr="008963A1">
        <w:rPr>
          <w:b/>
          <w:i/>
          <w:sz w:val="22"/>
          <w:szCs w:val="22"/>
        </w:rPr>
        <w:t>Стародеревянковского</w:t>
      </w:r>
      <w:r w:rsidRPr="008963A1">
        <w:rPr>
          <w:b/>
          <w:i/>
          <w:sz w:val="22"/>
          <w:szCs w:val="22"/>
        </w:rPr>
        <w:t xml:space="preserve"> сельского поселения Каневского района, в лице </w:t>
      </w:r>
      <w:r w:rsidR="00C8368D" w:rsidRPr="008963A1">
        <w:rPr>
          <w:b/>
          <w:i/>
          <w:sz w:val="22"/>
          <w:szCs w:val="22"/>
        </w:rPr>
        <w:t>инженера-землеустроителя администрации Стародеревянковского сельского поселения Квасов</w:t>
      </w:r>
      <w:r w:rsidR="00EF1FED" w:rsidRPr="008963A1">
        <w:rPr>
          <w:b/>
          <w:i/>
          <w:sz w:val="22"/>
          <w:szCs w:val="22"/>
        </w:rPr>
        <w:t>ой</w:t>
      </w:r>
      <w:r w:rsidR="00C8368D" w:rsidRPr="008963A1">
        <w:rPr>
          <w:b/>
          <w:i/>
          <w:sz w:val="22"/>
          <w:szCs w:val="22"/>
        </w:rPr>
        <w:t xml:space="preserve"> Тамар</w:t>
      </w:r>
      <w:r w:rsidR="00EF1FED" w:rsidRPr="008963A1">
        <w:rPr>
          <w:b/>
          <w:i/>
          <w:sz w:val="22"/>
          <w:szCs w:val="22"/>
        </w:rPr>
        <w:t>ы</w:t>
      </w:r>
      <w:r w:rsidR="00C8368D" w:rsidRPr="008963A1">
        <w:rPr>
          <w:b/>
          <w:i/>
          <w:sz w:val="22"/>
          <w:szCs w:val="22"/>
        </w:rPr>
        <w:t xml:space="preserve"> Леонидовн</w:t>
      </w:r>
      <w:r w:rsidR="00EF1FED" w:rsidRPr="008963A1">
        <w:rPr>
          <w:b/>
          <w:i/>
          <w:sz w:val="22"/>
          <w:szCs w:val="22"/>
        </w:rPr>
        <w:t>ы</w:t>
      </w:r>
      <w:r w:rsidRPr="008963A1">
        <w:rPr>
          <w:b/>
          <w:i/>
          <w:sz w:val="22"/>
          <w:szCs w:val="22"/>
        </w:rPr>
        <w:t>, действующ</w:t>
      </w:r>
      <w:r w:rsidR="00EF1FED" w:rsidRPr="008963A1">
        <w:rPr>
          <w:b/>
          <w:i/>
          <w:sz w:val="22"/>
          <w:szCs w:val="22"/>
        </w:rPr>
        <w:t>ей</w:t>
      </w:r>
      <w:r w:rsidRPr="008963A1">
        <w:rPr>
          <w:b/>
          <w:i/>
          <w:sz w:val="22"/>
          <w:szCs w:val="22"/>
        </w:rPr>
        <w:t xml:space="preserve"> на основании распоряжения Администрации </w:t>
      </w:r>
      <w:r w:rsidR="00C8368D" w:rsidRPr="008963A1">
        <w:rPr>
          <w:b/>
          <w:i/>
          <w:sz w:val="22"/>
          <w:szCs w:val="22"/>
        </w:rPr>
        <w:t>Стародеревянковского</w:t>
      </w:r>
      <w:r w:rsidRPr="008963A1">
        <w:rPr>
          <w:b/>
          <w:i/>
          <w:sz w:val="22"/>
          <w:szCs w:val="22"/>
        </w:rPr>
        <w:t xml:space="preserve"> сельского поселения Каневского района</w:t>
      </w:r>
      <w:r w:rsidRPr="008963A1">
        <w:rPr>
          <w:b/>
          <w:i/>
          <w:sz w:val="22"/>
          <w:szCs w:val="22"/>
          <w:shd w:val="clear" w:color="auto" w:fill="FFFFFF"/>
        </w:rPr>
        <w:t xml:space="preserve"> № </w:t>
      </w:r>
      <w:r w:rsidR="00C8368D" w:rsidRPr="008963A1">
        <w:rPr>
          <w:b/>
          <w:i/>
          <w:sz w:val="22"/>
          <w:szCs w:val="22"/>
          <w:shd w:val="clear" w:color="auto" w:fill="FFFFFF"/>
        </w:rPr>
        <w:t>13</w:t>
      </w:r>
      <w:r w:rsidRPr="008963A1">
        <w:rPr>
          <w:b/>
          <w:i/>
          <w:sz w:val="22"/>
          <w:szCs w:val="22"/>
          <w:shd w:val="clear" w:color="auto" w:fill="FFFFFF"/>
        </w:rPr>
        <w:t>-р от 1</w:t>
      </w:r>
      <w:r w:rsidR="00C8368D" w:rsidRPr="008963A1">
        <w:rPr>
          <w:b/>
          <w:i/>
          <w:sz w:val="22"/>
          <w:szCs w:val="22"/>
          <w:shd w:val="clear" w:color="auto" w:fill="FFFFFF"/>
        </w:rPr>
        <w:t>6</w:t>
      </w:r>
      <w:r w:rsidRPr="008963A1">
        <w:rPr>
          <w:b/>
          <w:i/>
          <w:sz w:val="22"/>
          <w:szCs w:val="22"/>
          <w:shd w:val="clear" w:color="auto" w:fill="FFFFFF"/>
        </w:rPr>
        <w:t>.</w:t>
      </w:r>
      <w:r w:rsidR="00C8368D" w:rsidRPr="008963A1">
        <w:rPr>
          <w:b/>
          <w:i/>
          <w:sz w:val="22"/>
          <w:szCs w:val="22"/>
          <w:shd w:val="clear" w:color="auto" w:fill="FFFFFF"/>
        </w:rPr>
        <w:t>04</w:t>
      </w:r>
      <w:r w:rsidRPr="008963A1">
        <w:rPr>
          <w:b/>
          <w:i/>
          <w:sz w:val="22"/>
          <w:szCs w:val="22"/>
          <w:shd w:val="clear" w:color="auto" w:fill="FFFFFF"/>
        </w:rPr>
        <w:t>.20</w:t>
      </w:r>
      <w:r w:rsidR="00C8368D" w:rsidRPr="008963A1">
        <w:rPr>
          <w:b/>
          <w:i/>
          <w:sz w:val="22"/>
          <w:szCs w:val="22"/>
          <w:shd w:val="clear" w:color="auto" w:fill="FFFFFF"/>
        </w:rPr>
        <w:t>20</w:t>
      </w:r>
      <w:r w:rsidRPr="008963A1">
        <w:rPr>
          <w:b/>
          <w:i/>
          <w:sz w:val="22"/>
          <w:szCs w:val="22"/>
          <w:shd w:val="clear" w:color="auto" w:fill="FFFFFF"/>
        </w:rPr>
        <w:t>го</w:t>
      </w:r>
      <w:r w:rsidRPr="008963A1">
        <w:rPr>
          <w:b/>
          <w:i/>
          <w:sz w:val="22"/>
          <w:szCs w:val="22"/>
        </w:rPr>
        <w:t>да.</w:t>
      </w:r>
    </w:p>
    <w:p w:rsidR="00BD5F3B" w:rsidRPr="00E32943" w:rsidRDefault="00BD5F3B">
      <w:pPr>
        <w:widowControl w:val="0"/>
        <w:jc w:val="both"/>
        <w:rPr>
          <w:sz w:val="22"/>
          <w:szCs w:val="22"/>
        </w:rPr>
      </w:pPr>
    </w:p>
    <w:p w:rsidR="00BD5F3B" w:rsidRPr="008963A1" w:rsidRDefault="00BD5F3B">
      <w:pPr>
        <w:widowControl w:val="0"/>
        <w:ind w:firstLine="708"/>
        <w:jc w:val="both"/>
        <w:rPr>
          <w:b/>
          <w:bCs/>
          <w:sz w:val="22"/>
          <w:szCs w:val="22"/>
        </w:rPr>
      </w:pPr>
      <w:r w:rsidRPr="008963A1">
        <w:rPr>
          <w:sz w:val="22"/>
          <w:szCs w:val="22"/>
        </w:rPr>
        <w:t>Общее количество участников долевой собственности на земельный участок из земель сельскохозяйственного назначения</w:t>
      </w:r>
      <w:bookmarkStart w:id="2" w:name="_Hlk26006041"/>
      <w:r w:rsidRPr="008963A1">
        <w:rPr>
          <w:sz w:val="22"/>
          <w:szCs w:val="22"/>
        </w:rPr>
        <w:t xml:space="preserve">, расположенный по адресу:  </w:t>
      </w:r>
      <w:r w:rsidR="006B0304" w:rsidRPr="008963A1">
        <w:rPr>
          <w:b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6B0304" w:rsidRPr="008963A1">
        <w:rPr>
          <w:b/>
          <w:sz w:val="22"/>
          <w:szCs w:val="22"/>
        </w:rPr>
        <w:t>Каневский</w:t>
      </w:r>
      <w:proofErr w:type="spellEnd"/>
      <w:r w:rsidR="006B0304" w:rsidRPr="008963A1">
        <w:rPr>
          <w:b/>
          <w:sz w:val="22"/>
          <w:szCs w:val="22"/>
        </w:rPr>
        <w:t>. с/пос. Стародеревянковское, в границах ЗАО «Россия». Секция 23</w:t>
      </w:r>
      <w:r w:rsidR="006B0304" w:rsidRPr="008963A1">
        <w:rPr>
          <w:b/>
          <w:i/>
          <w:sz w:val="22"/>
          <w:szCs w:val="22"/>
        </w:rPr>
        <w:t>,</w:t>
      </w:r>
      <w:r w:rsidR="006B0304" w:rsidRPr="008963A1">
        <w:rPr>
          <w:sz w:val="22"/>
          <w:szCs w:val="22"/>
        </w:rPr>
        <w:t xml:space="preserve"> </w:t>
      </w:r>
      <w:r w:rsidR="000B4149" w:rsidRPr="008963A1">
        <w:rPr>
          <w:b/>
          <w:sz w:val="22"/>
          <w:szCs w:val="22"/>
        </w:rPr>
        <w:t>контур 8</w:t>
      </w:r>
      <w:r w:rsidR="000B4149" w:rsidRPr="008963A1">
        <w:rPr>
          <w:sz w:val="22"/>
          <w:szCs w:val="22"/>
        </w:rPr>
        <w:t xml:space="preserve">, </w:t>
      </w:r>
      <w:r w:rsidR="006B0304" w:rsidRPr="008963A1">
        <w:rPr>
          <w:b/>
          <w:i/>
          <w:sz w:val="22"/>
          <w:szCs w:val="22"/>
        </w:rPr>
        <w:t>кадастровый номер</w:t>
      </w:r>
      <w:r w:rsidR="006B0304" w:rsidRPr="008963A1">
        <w:rPr>
          <w:sz w:val="22"/>
          <w:szCs w:val="22"/>
        </w:rPr>
        <w:t xml:space="preserve"> </w:t>
      </w:r>
      <w:r w:rsidR="006B0304" w:rsidRPr="008963A1">
        <w:rPr>
          <w:b/>
          <w:i/>
          <w:sz w:val="22"/>
          <w:szCs w:val="22"/>
        </w:rPr>
        <w:t>23:11:0311006:95,</w:t>
      </w:r>
      <w:r w:rsidR="006B0304" w:rsidRPr="008963A1">
        <w:rPr>
          <w:sz w:val="22"/>
          <w:szCs w:val="22"/>
        </w:rPr>
        <w:t xml:space="preserve"> </w:t>
      </w:r>
      <w:r w:rsidR="00844D9B" w:rsidRPr="008963A1">
        <w:rPr>
          <w:b/>
          <w:i/>
          <w:sz w:val="22"/>
          <w:szCs w:val="22"/>
        </w:rPr>
        <w:t>площадью 815400+/-7901 кв.м</w:t>
      </w:r>
      <w:r w:rsidRPr="008963A1">
        <w:rPr>
          <w:b/>
          <w:i/>
          <w:sz w:val="22"/>
          <w:szCs w:val="22"/>
        </w:rPr>
        <w:t>.,</w:t>
      </w:r>
      <w:bookmarkEnd w:id="2"/>
      <w:r w:rsidR="000F02FC" w:rsidRPr="008963A1">
        <w:rPr>
          <w:sz w:val="22"/>
          <w:szCs w:val="22"/>
        </w:rPr>
        <w:t xml:space="preserve"> </w:t>
      </w:r>
      <w:r w:rsidRPr="008963A1">
        <w:rPr>
          <w:sz w:val="22"/>
          <w:szCs w:val="22"/>
        </w:rPr>
        <w:t>составляет</w:t>
      </w:r>
      <w:r w:rsidRPr="008963A1">
        <w:rPr>
          <w:sz w:val="22"/>
          <w:szCs w:val="22"/>
          <w:shd w:val="clear" w:color="auto" w:fill="FFFFFF"/>
        </w:rPr>
        <w:t xml:space="preserve"> </w:t>
      </w:r>
      <w:r w:rsidR="006B0304" w:rsidRPr="008963A1">
        <w:rPr>
          <w:b/>
          <w:bCs/>
          <w:sz w:val="22"/>
          <w:szCs w:val="22"/>
          <w:shd w:val="clear" w:color="auto" w:fill="FFFFFF"/>
        </w:rPr>
        <w:t>14</w:t>
      </w:r>
      <w:r w:rsidRPr="008963A1">
        <w:rPr>
          <w:b/>
          <w:i/>
          <w:sz w:val="22"/>
          <w:szCs w:val="22"/>
        </w:rPr>
        <w:t xml:space="preserve"> участников. </w:t>
      </w:r>
      <w:r w:rsidRPr="008963A1">
        <w:rPr>
          <w:sz w:val="22"/>
          <w:szCs w:val="22"/>
        </w:rPr>
        <w:t xml:space="preserve">Общее количество земельных долей, принадлежащих участникам долевой собственности </w:t>
      </w:r>
      <w:r w:rsidR="00C8368D" w:rsidRPr="008963A1">
        <w:rPr>
          <w:b/>
          <w:sz w:val="22"/>
          <w:szCs w:val="22"/>
        </w:rPr>
        <w:t>1</w:t>
      </w:r>
      <w:r w:rsidR="007C13EF" w:rsidRPr="008963A1">
        <w:rPr>
          <w:b/>
          <w:sz w:val="22"/>
          <w:szCs w:val="22"/>
        </w:rPr>
        <w:t>8</w:t>
      </w:r>
      <w:r w:rsidRPr="008963A1">
        <w:rPr>
          <w:b/>
          <w:sz w:val="22"/>
          <w:szCs w:val="22"/>
        </w:rPr>
        <w:t xml:space="preserve"> </w:t>
      </w:r>
      <w:r w:rsidRPr="008963A1">
        <w:rPr>
          <w:b/>
          <w:i/>
          <w:sz w:val="22"/>
          <w:szCs w:val="22"/>
        </w:rPr>
        <w:t xml:space="preserve">долей. </w:t>
      </w:r>
    </w:p>
    <w:p w:rsidR="00BD5F3B" w:rsidRPr="00E32943" w:rsidRDefault="00BD5F3B">
      <w:pPr>
        <w:widowControl w:val="0"/>
        <w:ind w:firstLine="708"/>
        <w:jc w:val="both"/>
        <w:rPr>
          <w:b/>
          <w:bCs/>
          <w:sz w:val="22"/>
          <w:szCs w:val="22"/>
        </w:rPr>
      </w:pPr>
      <w:r w:rsidRPr="008963A1">
        <w:rPr>
          <w:b/>
          <w:bCs/>
          <w:sz w:val="22"/>
          <w:szCs w:val="22"/>
        </w:rPr>
        <w:t>Для участия в общем собрании зарегистрировалось</w:t>
      </w:r>
      <w:r w:rsidRPr="008963A1">
        <w:rPr>
          <w:bCs/>
          <w:sz w:val="22"/>
          <w:szCs w:val="22"/>
        </w:rPr>
        <w:t xml:space="preserve"> (лично или по доверенности) </w:t>
      </w:r>
      <w:r w:rsidR="00423DAA" w:rsidRPr="008963A1">
        <w:rPr>
          <w:bCs/>
          <w:sz w:val="22"/>
          <w:szCs w:val="22"/>
        </w:rPr>
        <w:t xml:space="preserve"> </w:t>
      </w:r>
      <w:r w:rsidR="000F02FC" w:rsidRPr="008963A1">
        <w:rPr>
          <w:b/>
          <w:sz w:val="22"/>
          <w:szCs w:val="22"/>
        </w:rPr>
        <w:t>14</w:t>
      </w:r>
      <w:r w:rsidR="00423DAA" w:rsidRPr="008963A1">
        <w:rPr>
          <w:b/>
          <w:sz w:val="22"/>
          <w:szCs w:val="22"/>
        </w:rPr>
        <w:t xml:space="preserve"> </w:t>
      </w:r>
      <w:r w:rsidRPr="008963A1">
        <w:rPr>
          <w:b/>
          <w:bCs/>
          <w:i/>
          <w:sz w:val="22"/>
          <w:szCs w:val="22"/>
        </w:rPr>
        <w:t>участник</w:t>
      </w:r>
      <w:r w:rsidR="00423DAA" w:rsidRPr="008963A1">
        <w:rPr>
          <w:b/>
          <w:bCs/>
          <w:i/>
          <w:sz w:val="22"/>
          <w:szCs w:val="22"/>
        </w:rPr>
        <w:t>ов</w:t>
      </w:r>
      <w:r w:rsidRPr="008963A1">
        <w:rPr>
          <w:bCs/>
          <w:sz w:val="22"/>
          <w:szCs w:val="22"/>
        </w:rPr>
        <w:t xml:space="preserve">, </w:t>
      </w:r>
      <w:r w:rsidRPr="008963A1">
        <w:rPr>
          <w:sz w:val="22"/>
          <w:szCs w:val="22"/>
        </w:rPr>
        <w:t>что составляет</w:t>
      </w:r>
      <w:r w:rsidRPr="008963A1">
        <w:rPr>
          <w:sz w:val="22"/>
          <w:szCs w:val="22"/>
          <w:shd w:val="clear" w:color="auto" w:fill="FFFFFF"/>
        </w:rPr>
        <w:t xml:space="preserve"> </w:t>
      </w:r>
      <w:r w:rsidR="000F02FC" w:rsidRPr="008963A1">
        <w:rPr>
          <w:sz w:val="22"/>
          <w:szCs w:val="22"/>
          <w:shd w:val="clear" w:color="auto" w:fill="FFFFFF"/>
        </w:rPr>
        <w:t>100</w:t>
      </w:r>
      <w:r w:rsidRPr="008963A1">
        <w:rPr>
          <w:b/>
          <w:i/>
          <w:sz w:val="22"/>
          <w:szCs w:val="22"/>
          <w:shd w:val="clear" w:color="auto" w:fill="FFFFFF"/>
        </w:rPr>
        <w:t xml:space="preserve"> %</w:t>
      </w:r>
      <w:r w:rsidRPr="008963A1">
        <w:rPr>
          <w:sz w:val="22"/>
          <w:szCs w:val="22"/>
        </w:rPr>
        <w:t xml:space="preserve"> от их общего количества. Присутствующие на общем собрании участники обладают в совокупности</w:t>
      </w:r>
      <w:r w:rsidR="00A73ADD" w:rsidRPr="008963A1">
        <w:rPr>
          <w:sz w:val="22"/>
          <w:szCs w:val="22"/>
        </w:rPr>
        <w:t xml:space="preserve"> </w:t>
      </w:r>
      <w:r w:rsidR="000F02FC" w:rsidRPr="008963A1">
        <w:rPr>
          <w:b/>
          <w:bCs/>
          <w:sz w:val="22"/>
          <w:szCs w:val="22"/>
        </w:rPr>
        <w:t>18</w:t>
      </w:r>
      <w:r w:rsidRPr="008963A1">
        <w:rPr>
          <w:b/>
          <w:bCs/>
          <w:sz w:val="22"/>
          <w:szCs w:val="22"/>
        </w:rPr>
        <w:t xml:space="preserve"> </w:t>
      </w:r>
      <w:r w:rsidRPr="008963A1">
        <w:rPr>
          <w:b/>
          <w:i/>
          <w:sz w:val="22"/>
          <w:szCs w:val="22"/>
        </w:rPr>
        <w:t>долями</w:t>
      </w:r>
      <w:r w:rsidRPr="008963A1">
        <w:rPr>
          <w:sz w:val="22"/>
          <w:szCs w:val="22"/>
        </w:rPr>
        <w:t xml:space="preserve">, что составляет </w:t>
      </w:r>
      <w:r w:rsidR="000F02FC" w:rsidRPr="008963A1">
        <w:rPr>
          <w:b/>
          <w:bCs/>
          <w:sz w:val="22"/>
          <w:szCs w:val="22"/>
        </w:rPr>
        <w:t>100</w:t>
      </w:r>
      <w:r w:rsidRPr="008963A1">
        <w:rPr>
          <w:b/>
          <w:i/>
          <w:sz w:val="22"/>
          <w:szCs w:val="22"/>
        </w:rPr>
        <w:t xml:space="preserve"> %</w:t>
      </w:r>
      <w:r w:rsidRPr="008963A1">
        <w:rPr>
          <w:sz w:val="22"/>
          <w:szCs w:val="22"/>
        </w:rPr>
        <w:t xml:space="preserve"> от общего числа долей, принадлежащих участникам долевой собственности на земельный участок.</w:t>
      </w:r>
      <w:r w:rsidRPr="00E32943">
        <w:rPr>
          <w:sz w:val="22"/>
          <w:szCs w:val="22"/>
        </w:rPr>
        <w:t xml:space="preserve"> </w:t>
      </w:r>
      <w:r w:rsidR="005563F8">
        <w:rPr>
          <w:sz w:val="22"/>
          <w:szCs w:val="22"/>
        </w:rPr>
        <w:t xml:space="preserve"> </w:t>
      </w:r>
    </w:p>
    <w:p w:rsidR="00BD5F3B" w:rsidRPr="00E32943" w:rsidRDefault="009A1F86" w:rsidP="009A1F86">
      <w:pPr>
        <w:widowControl w:val="0"/>
        <w:tabs>
          <w:tab w:val="left" w:pos="9855"/>
        </w:tabs>
        <w:jc w:val="both"/>
        <w:rPr>
          <w:b/>
          <w:bCs/>
          <w:sz w:val="22"/>
          <w:szCs w:val="22"/>
        </w:rPr>
      </w:pPr>
      <w:r w:rsidRPr="00E32943">
        <w:rPr>
          <w:b/>
          <w:bCs/>
          <w:sz w:val="22"/>
          <w:szCs w:val="22"/>
        </w:rPr>
        <w:tab/>
      </w:r>
    </w:p>
    <w:p w:rsidR="00BD5F3B" w:rsidRPr="005563F8" w:rsidRDefault="00BD5F3B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E32943">
        <w:rPr>
          <w:sz w:val="22"/>
          <w:szCs w:val="22"/>
        </w:rPr>
        <w:lastRenderedPageBreak/>
        <w:t xml:space="preserve">Кворум, предусмотренный ст. 14.1. Федерального закона № 101–ФЗ от 24.07.2002г. «Об </w:t>
      </w:r>
      <w:r w:rsidRPr="005563F8">
        <w:rPr>
          <w:sz w:val="22"/>
          <w:szCs w:val="22"/>
        </w:rPr>
        <w:t xml:space="preserve">обороте земель сельскохозяйственного назначения» (как 50 % от общего числа участников долевой собственности, так и более 50 % долей в праве общей долевой собственности от общего числа долей, принадлежащих участникам долевой собственности) имеется. Собрание правомочно принимать решения по всем вопросам повестки дня. </w:t>
      </w:r>
      <w:r w:rsidRPr="005563F8">
        <w:rPr>
          <w:b/>
          <w:sz w:val="22"/>
          <w:szCs w:val="22"/>
        </w:rPr>
        <w:t xml:space="preserve">Решения по всем вопросам повестки дня принимаются </w:t>
      </w:r>
      <w:r w:rsidRPr="005563F8">
        <w:rPr>
          <w:b/>
          <w:sz w:val="22"/>
          <w:szCs w:val="22"/>
          <w:shd w:val="clear" w:color="auto" w:fill="FFFFFF"/>
        </w:rPr>
        <w:t>открытым голосованием</w:t>
      </w:r>
      <w:r w:rsidRPr="005563F8">
        <w:rPr>
          <w:sz w:val="22"/>
          <w:szCs w:val="22"/>
          <w:shd w:val="clear" w:color="auto" w:fill="FFFFFF"/>
        </w:rPr>
        <w:t xml:space="preserve">. Решение считается принятым, если за него проголосовали участники общего собрания, владеющие в совокупности </w:t>
      </w:r>
      <w:r w:rsidRPr="005563F8">
        <w:rPr>
          <w:b/>
          <w:sz w:val="22"/>
          <w:szCs w:val="22"/>
          <w:shd w:val="clear" w:color="auto" w:fill="FFFFFF"/>
        </w:rPr>
        <w:t>более чем 50 процентами</w:t>
      </w:r>
      <w:r w:rsidRPr="005563F8">
        <w:rPr>
          <w:sz w:val="22"/>
          <w:szCs w:val="22"/>
          <w:shd w:val="clear" w:color="auto" w:fill="FFFFFF"/>
        </w:rPr>
        <w:t xml:space="preserve"> </w:t>
      </w:r>
      <w:r w:rsidRPr="005563F8">
        <w:rPr>
          <w:b/>
          <w:sz w:val="22"/>
          <w:szCs w:val="22"/>
          <w:shd w:val="clear" w:color="auto" w:fill="FFFFFF"/>
        </w:rPr>
        <w:t>долей о</w:t>
      </w:r>
      <w:r w:rsidRPr="005563F8">
        <w:rPr>
          <w:sz w:val="22"/>
          <w:szCs w:val="22"/>
          <w:shd w:val="clear" w:color="auto" w:fill="FFFFFF"/>
        </w:rPr>
        <w:t xml:space="preserve">бщего числа долей собственников, </w:t>
      </w:r>
      <w:r w:rsidRPr="005563F8">
        <w:rPr>
          <w:b/>
          <w:sz w:val="22"/>
          <w:szCs w:val="22"/>
          <w:shd w:val="clear" w:color="auto" w:fill="FFFFFF"/>
        </w:rPr>
        <w:t>присутствующих на общем собрании</w:t>
      </w:r>
      <w:r w:rsidRPr="005563F8">
        <w:rPr>
          <w:sz w:val="22"/>
          <w:szCs w:val="22"/>
          <w:shd w:val="clear" w:color="auto" w:fill="FFFFFF"/>
        </w:rPr>
        <w:t xml:space="preserve"> (в этом случае голосование осуществляется по принципу </w:t>
      </w:r>
      <w:r w:rsidRPr="005563F8">
        <w:rPr>
          <w:b/>
          <w:sz w:val="22"/>
          <w:szCs w:val="22"/>
          <w:shd w:val="clear" w:color="auto" w:fill="FFFFFF"/>
        </w:rPr>
        <w:t xml:space="preserve">«одна земельная доля – один голос») или большинство участников общего собрания. </w:t>
      </w:r>
    </w:p>
    <w:p w:rsidR="00BD5F3B" w:rsidRPr="005563F8" w:rsidRDefault="00BD5F3B">
      <w:pPr>
        <w:ind w:firstLine="708"/>
        <w:jc w:val="both"/>
        <w:rPr>
          <w:i/>
          <w:iCs/>
          <w:sz w:val="22"/>
          <w:szCs w:val="22"/>
        </w:rPr>
      </w:pPr>
      <w:r w:rsidRPr="005563F8">
        <w:rPr>
          <w:b/>
          <w:bCs/>
          <w:i/>
          <w:iCs/>
          <w:sz w:val="22"/>
          <w:szCs w:val="22"/>
        </w:rPr>
        <w:t>Примечание:</w:t>
      </w:r>
      <w:r w:rsidRPr="005563F8">
        <w:rPr>
          <w:b/>
          <w:bCs/>
          <w:sz w:val="22"/>
          <w:szCs w:val="22"/>
        </w:rPr>
        <w:t xml:space="preserve"> </w:t>
      </w:r>
      <w:r w:rsidRPr="005563F8">
        <w:rPr>
          <w:i/>
          <w:iCs/>
          <w:sz w:val="22"/>
          <w:szCs w:val="22"/>
        </w:rPr>
        <w:t xml:space="preserve">В соответствии со ст. 15 Федерального закона № 101-ФЗ от 24.07.2002г. «Об обороте земель сельскохозяйственного назначения», земельная доля, права на которую возникли при приватизации сельскохозяйственных угодий до вступления в силу данного Федерального закона, является долей в праве общей собственности на земельные участки из земель сельскохозяйственного назначения. </w:t>
      </w:r>
    </w:p>
    <w:p w:rsidR="00BD5F3B" w:rsidRPr="00E32943" w:rsidRDefault="00BD5F3B">
      <w:pPr>
        <w:ind w:firstLine="708"/>
        <w:jc w:val="both"/>
        <w:rPr>
          <w:i/>
          <w:sz w:val="22"/>
          <w:szCs w:val="22"/>
        </w:rPr>
      </w:pPr>
      <w:r w:rsidRPr="005563F8">
        <w:rPr>
          <w:i/>
          <w:iCs/>
          <w:sz w:val="22"/>
          <w:szCs w:val="22"/>
        </w:rPr>
        <w:t xml:space="preserve">Учитывая то обстоятельство, что при приватизации земель сельскохозяйственного назначения в </w:t>
      </w:r>
      <w:r w:rsidRPr="005563F8">
        <w:rPr>
          <w:i/>
          <w:sz w:val="22"/>
          <w:szCs w:val="22"/>
        </w:rPr>
        <w:t xml:space="preserve">Краснодарском крае, </w:t>
      </w:r>
      <w:proofErr w:type="spellStart"/>
      <w:r w:rsidRPr="005563F8">
        <w:rPr>
          <w:i/>
          <w:sz w:val="22"/>
          <w:szCs w:val="22"/>
        </w:rPr>
        <w:t>Каневском</w:t>
      </w:r>
      <w:proofErr w:type="spellEnd"/>
      <w:r w:rsidRPr="005563F8">
        <w:rPr>
          <w:i/>
          <w:sz w:val="22"/>
          <w:szCs w:val="22"/>
        </w:rPr>
        <w:t xml:space="preserve"> р-не,  с/</w:t>
      </w:r>
      <w:proofErr w:type="spellStart"/>
      <w:proofErr w:type="gramStart"/>
      <w:r w:rsidRPr="005563F8">
        <w:rPr>
          <w:i/>
          <w:sz w:val="22"/>
          <w:szCs w:val="22"/>
        </w:rPr>
        <w:t>п</w:t>
      </w:r>
      <w:proofErr w:type="spellEnd"/>
      <w:proofErr w:type="gramEnd"/>
      <w:r w:rsidRPr="005563F8">
        <w:rPr>
          <w:i/>
          <w:sz w:val="22"/>
          <w:szCs w:val="22"/>
        </w:rPr>
        <w:t xml:space="preserve"> </w:t>
      </w:r>
      <w:r w:rsidR="000B4149" w:rsidRPr="005563F8">
        <w:rPr>
          <w:i/>
          <w:sz w:val="22"/>
          <w:szCs w:val="22"/>
        </w:rPr>
        <w:t>Стародеревянковское</w:t>
      </w:r>
      <w:r w:rsidRPr="005563F8">
        <w:rPr>
          <w:i/>
          <w:sz w:val="22"/>
          <w:szCs w:val="22"/>
        </w:rPr>
        <w:t xml:space="preserve"> в границах закрытого акционерного общества </w:t>
      </w:r>
      <w:r w:rsidR="000B4149" w:rsidRPr="005563F8">
        <w:rPr>
          <w:i/>
          <w:sz w:val="22"/>
          <w:szCs w:val="22"/>
        </w:rPr>
        <w:t>«Россия»</w:t>
      </w:r>
      <w:r w:rsidRPr="005563F8">
        <w:rPr>
          <w:i/>
          <w:iCs/>
          <w:sz w:val="22"/>
          <w:szCs w:val="22"/>
        </w:rPr>
        <w:t xml:space="preserve"> доля составляла 4,5</w:t>
      </w:r>
      <w:r w:rsidR="000B4149" w:rsidRPr="005563F8">
        <w:rPr>
          <w:i/>
          <w:iCs/>
          <w:sz w:val="22"/>
          <w:szCs w:val="22"/>
        </w:rPr>
        <w:t>3</w:t>
      </w:r>
      <w:r w:rsidRPr="005563F8">
        <w:rPr>
          <w:i/>
          <w:iCs/>
          <w:sz w:val="22"/>
          <w:szCs w:val="22"/>
        </w:rPr>
        <w:t xml:space="preserve"> (четыре</w:t>
      </w:r>
      <w:r w:rsidRPr="00E32943">
        <w:rPr>
          <w:i/>
          <w:iCs/>
          <w:sz w:val="22"/>
          <w:szCs w:val="22"/>
        </w:rPr>
        <w:t xml:space="preserve"> целых пятьдесят </w:t>
      </w:r>
      <w:r w:rsidR="000B4149" w:rsidRPr="00E32943">
        <w:rPr>
          <w:i/>
          <w:iCs/>
          <w:sz w:val="22"/>
          <w:szCs w:val="22"/>
        </w:rPr>
        <w:t>три</w:t>
      </w:r>
      <w:r w:rsidRPr="00E32943">
        <w:rPr>
          <w:i/>
          <w:iCs/>
          <w:sz w:val="22"/>
          <w:szCs w:val="22"/>
        </w:rPr>
        <w:t xml:space="preserve"> сотых) га, за одну земельную долю, предоставляющую право одного голоса при голосовании на общем собрании, принимается земельная доля в размере 4,5</w:t>
      </w:r>
      <w:r w:rsidR="000B4149" w:rsidRPr="00E32943">
        <w:rPr>
          <w:i/>
          <w:iCs/>
          <w:sz w:val="22"/>
          <w:szCs w:val="22"/>
        </w:rPr>
        <w:t>3</w:t>
      </w:r>
      <w:r w:rsidRPr="00E32943">
        <w:rPr>
          <w:i/>
          <w:iCs/>
          <w:sz w:val="22"/>
          <w:szCs w:val="22"/>
        </w:rPr>
        <w:t xml:space="preserve"> (четыре целых пятьдесят </w:t>
      </w:r>
      <w:r w:rsidR="000B4149" w:rsidRPr="00E32943">
        <w:rPr>
          <w:i/>
          <w:iCs/>
          <w:sz w:val="22"/>
          <w:szCs w:val="22"/>
        </w:rPr>
        <w:t>три</w:t>
      </w:r>
      <w:r w:rsidRPr="00E32943">
        <w:rPr>
          <w:i/>
          <w:iCs/>
          <w:sz w:val="22"/>
          <w:szCs w:val="22"/>
        </w:rPr>
        <w:t xml:space="preserve"> сотых) га. </w:t>
      </w:r>
    </w:p>
    <w:p w:rsidR="00BD5F3B" w:rsidRPr="00E32943" w:rsidRDefault="00BD5F3B">
      <w:pPr>
        <w:ind w:firstLine="708"/>
        <w:jc w:val="both"/>
        <w:rPr>
          <w:sz w:val="22"/>
          <w:szCs w:val="22"/>
        </w:rPr>
      </w:pPr>
      <w:proofErr w:type="gramStart"/>
      <w:r w:rsidRPr="00E32943">
        <w:rPr>
          <w:i/>
          <w:sz w:val="22"/>
          <w:szCs w:val="22"/>
        </w:rPr>
        <w:t xml:space="preserve">В целях проведения настоящего Общего собрания, сведения о составе участников долевой собственности (правообладателях), площади земельного участка (объекте права), размере доли в праве общей долевой собственности на земельный участок (вид права) представлены и использованы на основании </w:t>
      </w:r>
      <w:r w:rsidRPr="002B25AD">
        <w:rPr>
          <w:sz w:val="22"/>
          <w:szCs w:val="22"/>
        </w:rPr>
        <w:t xml:space="preserve">Выписки из единого государственного реестра </w:t>
      </w:r>
      <w:r w:rsidR="008963A1" w:rsidRPr="002B25AD">
        <w:rPr>
          <w:sz w:val="22"/>
          <w:szCs w:val="22"/>
        </w:rPr>
        <w:t xml:space="preserve"> недвижимости </w:t>
      </w:r>
      <w:r w:rsidRPr="002B25AD">
        <w:rPr>
          <w:sz w:val="22"/>
          <w:szCs w:val="22"/>
        </w:rPr>
        <w:t xml:space="preserve"> </w:t>
      </w:r>
      <w:r w:rsidR="005563F8" w:rsidRPr="002B25AD">
        <w:t>№ КУВИ-002/2021-73535412 выданной 17.06.2021 г. Филиалом Федерального</w:t>
      </w:r>
      <w:r w:rsidR="002B25AD">
        <w:t xml:space="preserve"> государственного</w:t>
      </w:r>
      <w:r w:rsidR="005563F8" w:rsidRPr="002B25AD">
        <w:t xml:space="preserve"> бюджетного учреждения «</w:t>
      </w:r>
      <w:r w:rsidR="005563F8">
        <w:t>Федеральная кадастровая палата Федеральной службы государственной регистрации, кадастра и</w:t>
      </w:r>
      <w:proofErr w:type="gramEnd"/>
      <w:r w:rsidR="005563F8">
        <w:t xml:space="preserve"> картографии» по Краснодарскому краю. </w:t>
      </w:r>
    </w:p>
    <w:p w:rsidR="00CA6FD0" w:rsidRDefault="00CA6FD0" w:rsidP="005563F8">
      <w:pPr>
        <w:widowControl w:val="0"/>
        <w:ind w:firstLine="540"/>
        <w:jc w:val="both"/>
        <w:rPr>
          <w:bCs/>
          <w:sz w:val="22"/>
          <w:szCs w:val="22"/>
        </w:rPr>
      </w:pPr>
      <w:r w:rsidRPr="00E32943">
        <w:rPr>
          <w:bCs/>
          <w:sz w:val="22"/>
          <w:szCs w:val="22"/>
        </w:rPr>
        <w:t xml:space="preserve">В соответствии с п. 7 ч. 10 ст. 14.1 ФЗ № 101-ФЗ уполномоченное должностное лицо администрации </w:t>
      </w:r>
      <w:r w:rsidR="002236D7" w:rsidRPr="00E32943">
        <w:rPr>
          <w:bCs/>
          <w:sz w:val="22"/>
          <w:szCs w:val="22"/>
        </w:rPr>
        <w:t>Стародеревянковского</w:t>
      </w:r>
      <w:r w:rsidRPr="00E32943">
        <w:rPr>
          <w:bCs/>
          <w:sz w:val="22"/>
          <w:szCs w:val="22"/>
        </w:rPr>
        <w:t xml:space="preserve"> сельского поселения Каневского района облада</w:t>
      </w:r>
      <w:r w:rsidR="005563F8">
        <w:rPr>
          <w:bCs/>
          <w:sz w:val="22"/>
          <w:szCs w:val="22"/>
        </w:rPr>
        <w:t xml:space="preserve">ет правом совещательного голоса. </w:t>
      </w:r>
    </w:p>
    <w:p w:rsidR="005563F8" w:rsidRPr="005563F8" w:rsidRDefault="005563F8" w:rsidP="005563F8">
      <w:pPr>
        <w:widowControl w:val="0"/>
        <w:ind w:firstLine="540"/>
        <w:jc w:val="both"/>
        <w:rPr>
          <w:b/>
          <w:bCs/>
          <w:sz w:val="22"/>
          <w:szCs w:val="22"/>
        </w:rPr>
      </w:pPr>
      <w:r w:rsidRPr="005563F8">
        <w:rPr>
          <w:b/>
          <w:bCs/>
          <w:sz w:val="22"/>
          <w:szCs w:val="22"/>
        </w:rPr>
        <w:t xml:space="preserve">На общем собрании также присутствует арендатор земельного участка – </w:t>
      </w:r>
      <w:proofErr w:type="spellStart"/>
      <w:r w:rsidRPr="005563F8">
        <w:rPr>
          <w:b/>
          <w:bCs/>
          <w:sz w:val="22"/>
          <w:szCs w:val="22"/>
        </w:rPr>
        <w:t>Сыса</w:t>
      </w:r>
      <w:proofErr w:type="spellEnd"/>
      <w:r w:rsidRPr="005563F8">
        <w:rPr>
          <w:b/>
          <w:bCs/>
          <w:sz w:val="22"/>
          <w:szCs w:val="22"/>
        </w:rPr>
        <w:t xml:space="preserve"> Ольга Юрьевна, выразившая желание присутствовать на собрании</w:t>
      </w:r>
      <w:r>
        <w:rPr>
          <w:b/>
          <w:bCs/>
          <w:sz w:val="22"/>
          <w:szCs w:val="22"/>
        </w:rPr>
        <w:t xml:space="preserve"> без права голоса, с целью реализовать своё право </w:t>
      </w:r>
      <w:r w:rsidRPr="005563F8">
        <w:rPr>
          <w:b/>
          <w:bCs/>
          <w:sz w:val="22"/>
          <w:szCs w:val="22"/>
        </w:rPr>
        <w:t xml:space="preserve">выразить своё мнение </w:t>
      </w:r>
      <w:r>
        <w:rPr>
          <w:b/>
          <w:bCs/>
          <w:sz w:val="22"/>
          <w:szCs w:val="22"/>
        </w:rPr>
        <w:t xml:space="preserve">участникам общего собрания по вопросам повестки дня.   </w:t>
      </w:r>
    </w:p>
    <w:p w:rsidR="00BF3DE6" w:rsidRPr="005563F8" w:rsidRDefault="00BF3DE6" w:rsidP="007D0EE1">
      <w:pPr>
        <w:widowControl w:val="0"/>
        <w:jc w:val="both"/>
        <w:rPr>
          <w:b/>
          <w:sz w:val="22"/>
          <w:szCs w:val="22"/>
        </w:rPr>
      </w:pPr>
    </w:p>
    <w:p w:rsidR="00180125" w:rsidRPr="00E32943" w:rsidRDefault="00CA6FD0" w:rsidP="00180125">
      <w:pPr>
        <w:widowControl w:val="0"/>
        <w:ind w:firstLine="540"/>
        <w:jc w:val="both"/>
        <w:rPr>
          <w:b/>
          <w:bCs/>
          <w:sz w:val="22"/>
          <w:szCs w:val="22"/>
        </w:rPr>
      </w:pPr>
      <w:r w:rsidRPr="00E32943">
        <w:rPr>
          <w:bCs/>
          <w:sz w:val="22"/>
          <w:szCs w:val="22"/>
        </w:rPr>
        <w:t xml:space="preserve"> </w:t>
      </w:r>
      <w:proofErr w:type="gramStart"/>
      <w:r w:rsidR="00180125" w:rsidRPr="00E32943">
        <w:rPr>
          <w:bCs/>
          <w:sz w:val="22"/>
          <w:szCs w:val="22"/>
        </w:rPr>
        <w:t xml:space="preserve">Уполномоченное должностное лицо администрации </w:t>
      </w:r>
      <w:r w:rsidR="000B4149" w:rsidRPr="00E32943">
        <w:rPr>
          <w:bCs/>
          <w:sz w:val="22"/>
          <w:szCs w:val="22"/>
        </w:rPr>
        <w:t>Стародеревянковского</w:t>
      </w:r>
      <w:r w:rsidR="00180125" w:rsidRPr="00E32943">
        <w:rPr>
          <w:bCs/>
          <w:sz w:val="22"/>
          <w:szCs w:val="22"/>
        </w:rPr>
        <w:t xml:space="preserve"> сельского поселения Каневского района </w:t>
      </w:r>
      <w:r w:rsidR="000B4149" w:rsidRPr="00E32943">
        <w:rPr>
          <w:bCs/>
          <w:sz w:val="22"/>
          <w:szCs w:val="22"/>
        </w:rPr>
        <w:t>Квасова Т.Л.</w:t>
      </w:r>
      <w:r w:rsidR="00180125" w:rsidRPr="00E32943">
        <w:rPr>
          <w:bCs/>
          <w:sz w:val="22"/>
          <w:szCs w:val="22"/>
        </w:rPr>
        <w:t>. пояснил</w:t>
      </w:r>
      <w:r w:rsidR="000B4149" w:rsidRPr="00E32943">
        <w:rPr>
          <w:bCs/>
          <w:sz w:val="22"/>
          <w:szCs w:val="22"/>
        </w:rPr>
        <w:t>а</w:t>
      </w:r>
      <w:r w:rsidR="00180125" w:rsidRPr="00E32943">
        <w:rPr>
          <w:bCs/>
          <w:sz w:val="22"/>
          <w:szCs w:val="22"/>
        </w:rPr>
        <w:t>, что общему собранию участников общей долевой собственности на земельный участок из земель сельскохозяйственного назначения с када</w:t>
      </w:r>
      <w:r w:rsidR="00BF3DE6" w:rsidRPr="00E32943">
        <w:rPr>
          <w:bCs/>
          <w:sz w:val="22"/>
          <w:szCs w:val="22"/>
        </w:rPr>
        <w:t>ст</w:t>
      </w:r>
      <w:r w:rsidR="00180125" w:rsidRPr="00E32943">
        <w:rPr>
          <w:bCs/>
          <w:sz w:val="22"/>
          <w:szCs w:val="22"/>
        </w:rPr>
        <w:t xml:space="preserve">ровым номером </w:t>
      </w:r>
      <w:r w:rsidR="007C13EF" w:rsidRPr="00E32943">
        <w:rPr>
          <w:bCs/>
          <w:sz w:val="22"/>
          <w:szCs w:val="22"/>
        </w:rPr>
        <w:t>23:11</w:t>
      </w:r>
      <w:r w:rsidR="000B4149" w:rsidRPr="00E32943">
        <w:rPr>
          <w:bCs/>
          <w:sz w:val="22"/>
          <w:szCs w:val="22"/>
        </w:rPr>
        <w:t>:0311006:95</w:t>
      </w:r>
      <w:r w:rsidR="00180125" w:rsidRPr="00E32943">
        <w:rPr>
          <w:bCs/>
          <w:sz w:val="22"/>
          <w:szCs w:val="22"/>
        </w:rPr>
        <w:t xml:space="preserve"> необходимо определить </w:t>
      </w:r>
      <w:r w:rsidR="005563F8">
        <w:rPr>
          <w:bCs/>
          <w:sz w:val="22"/>
          <w:szCs w:val="22"/>
        </w:rPr>
        <w:t xml:space="preserve"> </w:t>
      </w:r>
      <w:r w:rsidR="00180125" w:rsidRPr="00E32943">
        <w:rPr>
          <w:bCs/>
          <w:sz w:val="22"/>
          <w:szCs w:val="22"/>
        </w:rPr>
        <w:t xml:space="preserve">способ голосования по вопросам повестки дня </w:t>
      </w:r>
      <w:r w:rsidR="00BF3DE6" w:rsidRPr="00E32943">
        <w:rPr>
          <w:bCs/>
          <w:sz w:val="22"/>
          <w:szCs w:val="22"/>
        </w:rPr>
        <w:t xml:space="preserve">общего собрания и </w:t>
      </w:r>
      <w:r w:rsidR="00BF3DE6" w:rsidRPr="00E32943">
        <w:rPr>
          <w:b/>
          <w:bCs/>
          <w:sz w:val="22"/>
          <w:szCs w:val="22"/>
        </w:rPr>
        <w:t xml:space="preserve">предлагает голосовать по вопросам повестки дня путем поднятия </w:t>
      </w:r>
      <w:r w:rsidR="00886BC1" w:rsidRPr="00E32943">
        <w:rPr>
          <w:b/>
          <w:bCs/>
          <w:sz w:val="22"/>
          <w:szCs w:val="22"/>
        </w:rPr>
        <w:t>руки</w:t>
      </w:r>
      <w:r w:rsidR="001331D7">
        <w:rPr>
          <w:b/>
          <w:bCs/>
          <w:sz w:val="22"/>
          <w:szCs w:val="22"/>
        </w:rPr>
        <w:t xml:space="preserve"> участником собрания,  </w:t>
      </w:r>
      <w:r w:rsidR="00886BC1" w:rsidRPr="00E32943">
        <w:rPr>
          <w:b/>
          <w:bCs/>
          <w:sz w:val="22"/>
          <w:szCs w:val="22"/>
        </w:rPr>
        <w:t xml:space="preserve">с объявлением количества </w:t>
      </w:r>
      <w:r w:rsidR="005563F8">
        <w:rPr>
          <w:b/>
          <w:bCs/>
          <w:sz w:val="22"/>
          <w:szCs w:val="22"/>
        </w:rPr>
        <w:t xml:space="preserve">голосов. </w:t>
      </w:r>
      <w:r w:rsidR="00BF3DE6" w:rsidRPr="00E32943">
        <w:rPr>
          <w:b/>
          <w:bCs/>
          <w:sz w:val="22"/>
          <w:szCs w:val="22"/>
        </w:rPr>
        <w:t xml:space="preserve">  </w:t>
      </w:r>
      <w:r w:rsidR="00180125" w:rsidRPr="00E32943">
        <w:rPr>
          <w:b/>
          <w:bCs/>
          <w:sz w:val="22"/>
          <w:szCs w:val="22"/>
        </w:rPr>
        <w:t xml:space="preserve">   </w:t>
      </w:r>
      <w:proofErr w:type="gramEnd"/>
    </w:p>
    <w:p w:rsidR="00D44FD4" w:rsidRPr="00E32943" w:rsidRDefault="00D44FD4" w:rsidP="00D44FD4">
      <w:pPr>
        <w:ind w:right="-1" w:firstLine="709"/>
        <w:jc w:val="both"/>
        <w:rPr>
          <w:b/>
          <w:sz w:val="22"/>
          <w:szCs w:val="22"/>
          <w:u w:val="single"/>
        </w:rPr>
      </w:pPr>
    </w:p>
    <w:p w:rsidR="00BD5F3B" w:rsidRPr="00E32943" w:rsidRDefault="00D17233">
      <w:pPr>
        <w:widowControl w:val="0"/>
        <w:ind w:firstLine="540"/>
        <w:jc w:val="both"/>
        <w:rPr>
          <w:sz w:val="22"/>
          <w:szCs w:val="22"/>
        </w:rPr>
      </w:pPr>
      <w:r w:rsidRPr="00E32943">
        <w:rPr>
          <w:bCs/>
          <w:sz w:val="22"/>
          <w:szCs w:val="22"/>
        </w:rPr>
        <w:t xml:space="preserve"> Уполномоченное должностное лицо администрации </w:t>
      </w:r>
      <w:r w:rsidR="000B4149" w:rsidRPr="00E32943">
        <w:rPr>
          <w:bCs/>
          <w:sz w:val="22"/>
          <w:szCs w:val="22"/>
        </w:rPr>
        <w:t>Стародеревянковского</w:t>
      </w:r>
      <w:r w:rsidRPr="00E32943">
        <w:rPr>
          <w:bCs/>
          <w:sz w:val="22"/>
          <w:szCs w:val="22"/>
        </w:rPr>
        <w:t xml:space="preserve"> сельского поселения Каневского района </w:t>
      </w:r>
      <w:r w:rsidR="000B4149" w:rsidRPr="00E32943">
        <w:rPr>
          <w:bCs/>
          <w:sz w:val="22"/>
          <w:szCs w:val="22"/>
        </w:rPr>
        <w:t>Квасова Т.Л.</w:t>
      </w:r>
      <w:r w:rsidRPr="00E32943">
        <w:rPr>
          <w:bCs/>
          <w:sz w:val="22"/>
          <w:szCs w:val="22"/>
        </w:rPr>
        <w:t>. предложил</w:t>
      </w:r>
      <w:r w:rsidR="000B4149" w:rsidRPr="00E32943">
        <w:rPr>
          <w:bCs/>
          <w:sz w:val="22"/>
          <w:szCs w:val="22"/>
        </w:rPr>
        <w:t>а</w:t>
      </w:r>
      <w:r w:rsidRPr="00E32943">
        <w:rPr>
          <w:bCs/>
          <w:sz w:val="22"/>
          <w:szCs w:val="22"/>
        </w:rPr>
        <w:t xml:space="preserve"> и</w:t>
      </w:r>
      <w:r w:rsidR="00BD5F3B" w:rsidRPr="00E32943">
        <w:rPr>
          <w:sz w:val="22"/>
          <w:szCs w:val="22"/>
        </w:rPr>
        <w:t xml:space="preserve">збрать председателем общего собрания уполномоченное должностное лицо органа местного самоуправления </w:t>
      </w:r>
      <w:proofErr w:type="spellStart"/>
      <w:r w:rsidR="000B4149" w:rsidRPr="00E32943">
        <w:rPr>
          <w:b/>
          <w:i/>
          <w:sz w:val="22"/>
          <w:szCs w:val="22"/>
        </w:rPr>
        <w:t>Квасову</w:t>
      </w:r>
      <w:proofErr w:type="spellEnd"/>
      <w:r w:rsidR="000B4149" w:rsidRPr="00E32943">
        <w:rPr>
          <w:b/>
          <w:i/>
          <w:sz w:val="22"/>
          <w:szCs w:val="22"/>
        </w:rPr>
        <w:t xml:space="preserve"> Тамару Леонидовну</w:t>
      </w:r>
      <w:r w:rsidR="00EF1FED" w:rsidRPr="00E32943">
        <w:rPr>
          <w:sz w:val="22"/>
          <w:szCs w:val="22"/>
        </w:rPr>
        <w:t xml:space="preserve">, </w:t>
      </w:r>
      <w:r w:rsidR="00BD5F3B" w:rsidRPr="00E32943">
        <w:rPr>
          <w:sz w:val="22"/>
          <w:szCs w:val="22"/>
        </w:rPr>
        <w:t xml:space="preserve">секретарем собрания  - </w:t>
      </w:r>
      <w:r w:rsidR="000B4149" w:rsidRPr="00E32943">
        <w:rPr>
          <w:b/>
          <w:sz w:val="22"/>
          <w:szCs w:val="22"/>
        </w:rPr>
        <w:t>Коваленко Ивана Марковича</w:t>
      </w:r>
      <w:r w:rsidR="00BD5F3B" w:rsidRPr="00E32943">
        <w:rPr>
          <w:b/>
          <w:sz w:val="22"/>
          <w:szCs w:val="22"/>
        </w:rPr>
        <w:t xml:space="preserve">, </w:t>
      </w:r>
      <w:r w:rsidR="00BD5F3B" w:rsidRPr="00E32943">
        <w:rPr>
          <w:sz w:val="22"/>
          <w:szCs w:val="22"/>
        </w:rPr>
        <w:t>представителя участник</w:t>
      </w:r>
      <w:r w:rsidR="00A168E2" w:rsidRPr="00E32943">
        <w:rPr>
          <w:sz w:val="22"/>
          <w:szCs w:val="22"/>
        </w:rPr>
        <w:t>а</w:t>
      </w:r>
      <w:r w:rsidR="00BD5F3B" w:rsidRPr="00E32943">
        <w:rPr>
          <w:sz w:val="22"/>
          <w:szCs w:val="22"/>
        </w:rPr>
        <w:t xml:space="preserve"> общей долевой собственности</w:t>
      </w:r>
      <w:r w:rsidR="001331D7">
        <w:rPr>
          <w:sz w:val="22"/>
          <w:szCs w:val="22"/>
        </w:rPr>
        <w:t xml:space="preserve"> </w:t>
      </w:r>
      <w:proofErr w:type="spellStart"/>
      <w:r w:rsidR="001331D7">
        <w:rPr>
          <w:sz w:val="22"/>
          <w:szCs w:val="22"/>
        </w:rPr>
        <w:t>Шахсиновой</w:t>
      </w:r>
      <w:proofErr w:type="spellEnd"/>
      <w:r w:rsidR="001331D7">
        <w:rPr>
          <w:sz w:val="22"/>
          <w:szCs w:val="22"/>
        </w:rPr>
        <w:t xml:space="preserve"> Натальи Михайловны</w:t>
      </w:r>
      <w:r w:rsidR="00BD5F3B" w:rsidRPr="00E32943">
        <w:rPr>
          <w:sz w:val="22"/>
          <w:szCs w:val="22"/>
        </w:rPr>
        <w:t xml:space="preserve">.  </w:t>
      </w:r>
    </w:p>
    <w:p w:rsidR="001331D7" w:rsidRPr="009176FD" w:rsidRDefault="001331D7" w:rsidP="001331D7">
      <w:pPr>
        <w:widowControl w:val="0"/>
        <w:ind w:firstLine="540"/>
        <w:jc w:val="both"/>
        <w:rPr>
          <w:b/>
          <w:bCs/>
          <w:sz w:val="22"/>
          <w:szCs w:val="22"/>
        </w:rPr>
      </w:pPr>
      <w:r w:rsidRPr="009176FD">
        <w:rPr>
          <w:b/>
          <w:bCs/>
          <w:sz w:val="22"/>
          <w:szCs w:val="22"/>
        </w:rPr>
        <w:t xml:space="preserve">Других предложений от </w:t>
      </w:r>
      <w:r>
        <w:rPr>
          <w:b/>
          <w:bCs/>
          <w:sz w:val="22"/>
          <w:szCs w:val="22"/>
        </w:rPr>
        <w:t xml:space="preserve"> </w:t>
      </w:r>
      <w:r w:rsidRPr="009176FD">
        <w:rPr>
          <w:b/>
          <w:bCs/>
          <w:sz w:val="22"/>
          <w:szCs w:val="22"/>
        </w:rPr>
        <w:t xml:space="preserve">участников долевой собственности, их представителей и третьих лиц не поступало.  </w:t>
      </w:r>
    </w:p>
    <w:p w:rsidR="00BD5F3B" w:rsidRPr="00E32943" w:rsidRDefault="00BD5F3B">
      <w:pPr>
        <w:widowControl w:val="0"/>
        <w:ind w:firstLine="708"/>
        <w:jc w:val="both"/>
        <w:rPr>
          <w:sz w:val="22"/>
          <w:szCs w:val="22"/>
        </w:rPr>
      </w:pPr>
    </w:p>
    <w:p w:rsidR="00BD5F3B" w:rsidRPr="001331D7" w:rsidRDefault="00BD5F3B">
      <w:pPr>
        <w:widowControl w:val="0"/>
        <w:ind w:firstLine="708"/>
        <w:jc w:val="both"/>
        <w:rPr>
          <w:b/>
          <w:sz w:val="22"/>
          <w:szCs w:val="22"/>
        </w:rPr>
      </w:pPr>
      <w:r w:rsidRPr="001331D7">
        <w:rPr>
          <w:b/>
          <w:bCs/>
          <w:sz w:val="22"/>
          <w:szCs w:val="22"/>
          <w:u w:val="single"/>
        </w:rPr>
        <w:t xml:space="preserve">Формулировка вопроса, поставленного на голосование: </w:t>
      </w:r>
    </w:p>
    <w:p w:rsidR="00BD5F3B" w:rsidRPr="00E32943" w:rsidRDefault="00BD5F3B">
      <w:pPr>
        <w:widowControl w:val="0"/>
        <w:ind w:firstLine="708"/>
        <w:jc w:val="both"/>
        <w:rPr>
          <w:sz w:val="22"/>
          <w:szCs w:val="22"/>
        </w:rPr>
      </w:pPr>
    </w:p>
    <w:p w:rsidR="00BD5F3B" w:rsidRPr="00E32943" w:rsidRDefault="00BD5F3B">
      <w:pPr>
        <w:widowControl w:val="0"/>
        <w:ind w:firstLine="708"/>
        <w:jc w:val="both"/>
        <w:rPr>
          <w:bCs/>
          <w:sz w:val="22"/>
          <w:szCs w:val="22"/>
          <w:u w:val="single"/>
        </w:rPr>
      </w:pPr>
      <w:r w:rsidRPr="00E32943">
        <w:rPr>
          <w:sz w:val="22"/>
          <w:szCs w:val="22"/>
        </w:rPr>
        <w:t xml:space="preserve">Избрать председателем общего собрания </w:t>
      </w:r>
      <w:proofErr w:type="spellStart"/>
      <w:r w:rsidR="000B4149" w:rsidRPr="00E32943">
        <w:rPr>
          <w:b/>
          <w:i/>
          <w:sz w:val="22"/>
          <w:szCs w:val="22"/>
        </w:rPr>
        <w:t>Квасову</w:t>
      </w:r>
      <w:proofErr w:type="spellEnd"/>
      <w:r w:rsidR="000B4149" w:rsidRPr="00E32943">
        <w:rPr>
          <w:b/>
          <w:i/>
          <w:sz w:val="22"/>
          <w:szCs w:val="22"/>
        </w:rPr>
        <w:t xml:space="preserve"> Тамару Леонидовну</w:t>
      </w:r>
      <w:r w:rsidRPr="00E32943">
        <w:rPr>
          <w:sz w:val="22"/>
          <w:szCs w:val="22"/>
        </w:rPr>
        <w:t xml:space="preserve">, секретарем </w:t>
      </w:r>
      <w:bookmarkStart w:id="3" w:name="OLE_LINK8"/>
      <w:bookmarkStart w:id="4" w:name="OLE_LINK7"/>
      <w:r w:rsidR="000B4149" w:rsidRPr="00E32943">
        <w:rPr>
          <w:sz w:val="22"/>
          <w:szCs w:val="22"/>
        </w:rPr>
        <w:t xml:space="preserve">– </w:t>
      </w:r>
      <w:r w:rsidR="000B4149" w:rsidRPr="00E32943">
        <w:rPr>
          <w:b/>
          <w:sz w:val="22"/>
          <w:szCs w:val="22"/>
        </w:rPr>
        <w:t>Коваленко Ивана Марковича.</w:t>
      </w:r>
    </w:p>
    <w:p w:rsidR="001331D7" w:rsidRDefault="001331D7">
      <w:pPr>
        <w:widowControl w:val="0"/>
        <w:ind w:firstLine="708"/>
        <w:jc w:val="both"/>
        <w:rPr>
          <w:bCs/>
          <w:sz w:val="22"/>
          <w:szCs w:val="22"/>
          <w:highlight w:val="yellow"/>
          <w:u w:val="single"/>
        </w:rPr>
      </w:pPr>
    </w:p>
    <w:p w:rsidR="00BD5F3B" w:rsidRPr="001331D7" w:rsidRDefault="001331D7">
      <w:pPr>
        <w:widowControl w:val="0"/>
        <w:ind w:firstLine="708"/>
        <w:jc w:val="both"/>
        <w:rPr>
          <w:b/>
          <w:bCs/>
          <w:sz w:val="22"/>
          <w:szCs w:val="22"/>
        </w:rPr>
      </w:pPr>
      <w:r w:rsidRPr="001331D7">
        <w:rPr>
          <w:b/>
          <w:bCs/>
          <w:sz w:val="22"/>
          <w:szCs w:val="22"/>
          <w:u w:val="single"/>
        </w:rPr>
        <w:t>Результаты голосования</w:t>
      </w:r>
      <w:r w:rsidR="00BD5F3B" w:rsidRPr="001331D7">
        <w:rPr>
          <w:b/>
          <w:bCs/>
          <w:sz w:val="22"/>
          <w:szCs w:val="22"/>
          <w:u w:val="single"/>
        </w:rPr>
        <w:t>:</w:t>
      </w:r>
    </w:p>
    <w:bookmarkEnd w:id="3"/>
    <w:bookmarkEnd w:id="4"/>
    <w:p w:rsidR="001331D7" w:rsidRDefault="001331D7" w:rsidP="00DB14B8">
      <w:pPr>
        <w:widowControl w:val="0"/>
        <w:ind w:firstLine="708"/>
        <w:jc w:val="both"/>
        <w:rPr>
          <w:bCs/>
          <w:sz w:val="22"/>
          <w:szCs w:val="22"/>
        </w:rPr>
      </w:pPr>
    </w:p>
    <w:p w:rsidR="00DB14B8" w:rsidRPr="001331D7" w:rsidRDefault="00DB14B8" w:rsidP="00DB14B8">
      <w:pPr>
        <w:widowControl w:val="0"/>
        <w:ind w:firstLine="708"/>
        <w:jc w:val="both"/>
        <w:rPr>
          <w:bCs/>
          <w:sz w:val="22"/>
          <w:szCs w:val="22"/>
        </w:rPr>
      </w:pPr>
      <w:r w:rsidRPr="001331D7">
        <w:rPr>
          <w:bCs/>
          <w:sz w:val="22"/>
          <w:szCs w:val="22"/>
        </w:rPr>
        <w:t xml:space="preserve">«За» – </w:t>
      </w:r>
      <w:r w:rsidR="001331D7" w:rsidRPr="001331D7">
        <w:rPr>
          <w:b/>
          <w:bCs/>
          <w:sz w:val="22"/>
          <w:szCs w:val="22"/>
        </w:rPr>
        <w:t xml:space="preserve">18 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 гол</w:t>
      </w:r>
      <w:r w:rsidRPr="001331D7">
        <w:rPr>
          <w:b/>
          <w:bCs/>
          <w:i/>
          <w:sz w:val="22"/>
          <w:szCs w:val="22"/>
        </w:rPr>
        <w:t>осов</w:t>
      </w:r>
      <w:r w:rsidRPr="001331D7">
        <w:rPr>
          <w:bCs/>
          <w:sz w:val="22"/>
          <w:szCs w:val="22"/>
        </w:rPr>
        <w:t>, что составляет</w:t>
      </w:r>
      <w:r w:rsidRPr="001331D7">
        <w:rPr>
          <w:bCs/>
          <w:sz w:val="22"/>
          <w:szCs w:val="22"/>
          <w:shd w:val="clear" w:color="auto" w:fill="FFFFFF"/>
        </w:rPr>
        <w:t xml:space="preserve"> </w:t>
      </w:r>
      <w:r w:rsidR="001331D7" w:rsidRPr="001331D7">
        <w:rPr>
          <w:bCs/>
          <w:sz w:val="22"/>
          <w:szCs w:val="22"/>
          <w:shd w:val="clear" w:color="auto" w:fill="FFFFFF"/>
        </w:rPr>
        <w:t xml:space="preserve">100 </w:t>
      </w:r>
      <w:r w:rsidRPr="001331D7">
        <w:rPr>
          <w:bCs/>
          <w:sz w:val="22"/>
          <w:szCs w:val="22"/>
          <w:shd w:val="clear" w:color="auto" w:fill="FFFFFF"/>
        </w:rPr>
        <w:t xml:space="preserve">% </w:t>
      </w:r>
      <w:r w:rsidRPr="001331D7">
        <w:rPr>
          <w:sz w:val="22"/>
          <w:szCs w:val="22"/>
          <w:shd w:val="clear" w:color="auto" w:fill="FFFFFF"/>
        </w:rPr>
        <w:t>от об</w:t>
      </w:r>
      <w:r w:rsidRPr="001331D7">
        <w:rPr>
          <w:sz w:val="22"/>
          <w:szCs w:val="22"/>
        </w:rPr>
        <w:t>щего числа долей участников общего собрания</w:t>
      </w:r>
      <w:r w:rsidRPr="001331D7">
        <w:rPr>
          <w:bCs/>
          <w:sz w:val="22"/>
          <w:szCs w:val="22"/>
        </w:rPr>
        <w:t xml:space="preserve">.  </w:t>
      </w:r>
    </w:p>
    <w:p w:rsidR="00DB14B8" w:rsidRPr="001331D7" w:rsidRDefault="00DB14B8" w:rsidP="00DB14B8">
      <w:pPr>
        <w:widowControl w:val="0"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1331D7">
        <w:rPr>
          <w:bCs/>
          <w:sz w:val="22"/>
          <w:szCs w:val="22"/>
        </w:rPr>
        <w:t xml:space="preserve">«Против» – </w:t>
      </w:r>
      <w:r w:rsidR="001331D7" w:rsidRPr="001331D7">
        <w:rPr>
          <w:b/>
          <w:bCs/>
          <w:i/>
          <w:sz w:val="22"/>
          <w:szCs w:val="22"/>
        </w:rPr>
        <w:t xml:space="preserve">0 </w:t>
      </w:r>
      <w:r w:rsidRPr="001331D7">
        <w:rPr>
          <w:b/>
          <w:bCs/>
          <w:i/>
          <w:sz w:val="22"/>
          <w:szCs w:val="22"/>
        </w:rPr>
        <w:t xml:space="preserve"> голосов</w:t>
      </w:r>
      <w:r w:rsidRPr="001331D7">
        <w:rPr>
          <w:bCs/>
          <w:sz w:val="22"/>
          <w:szCs w:val="22"/>
        </w:rPr>
        <w:t>, что соста</w:t>
      </w:r>
      <w:r w:rsidRPr="001331D7">
        <w:rPr>
          <w:bCs/>
          <w:sz w:val="22"/>
          <w:szCs w:val="22"/>
          <w:shd w:val="clear" w:color="auto" w:fill="FFFFFF"/>
        </w:rPr>
        <w:t xml:space="preserve">вляет </w:t>
      </w:r>
      <w:r w:rsidR="001331D7" w:rsidRPr="001331D7">
        <w:rPr>
          <w:bCs/>
          <w:sz w:val="22"/>
          <w:szCs w:val="22"/>
          <w:shd w:val="clear" w:color="auto" w:fill="FFFFFF"/>
        </w:rPr>
        <w:t xml:space="preserve">0 </w:t>
      </w:r>
      <w:r w:rsidRPr="001331D7">
        <w:rPr>
          <w:bCs/>
          <w:sz w:val="22"/>
          <w:szCs w:val="22"/>
          <w:shd w:val="clear" w:color="auto" w:fill="FFFFFF"/>
        </w:rPr>
        <w:t xml:space="preserve">% от </w:t>
      </w:r>
      <w:r w:rsidRPr="001331D7">
        <w:rPr>
          <w:sz w:val="22"/>
          <w:szCs w:val="22"/>
          <w:shd w:val="clear" w:color="auto" w:fill="FFFFFF"/>
        </w:rPr>
        <w:t>общего числа</w:t>
      </w:r>
      <w:r w:rsidRPr="001331D7">
        <w:rPr>
          <w:bCs/>
          <w:sz w:val="22"/>
          <w:szCs w:val="22"/>
          <w:shd w:val="clear" w:color="auto" w:fill="FFFFFF"/>
        </w:rPr>
        <w:t xml:space="preserve"> долей участников общего собрания.  </w:t>
      </w:r>
    </w:p>
    <w:p w:rsidR="00DB14B8" w:rsidRPr="001331D7" w:rsidRDefault="00DB14B8" w:rsidP="00DB14B8">
      <w:pPr>
        <w:widowControl w:val="0"/>
        <w:ind w:left="567"/>
        <w:jc w:val="both"/>
        <w:rPr>
          <w:b/>
          <w:bCs/>
          <w:sz w:val="22"/>
          <w:szCs w:val="22"/>
        </w:rPr>
      </w:pPr>
      <w:r w:rsidRPr="001331D7">
        <w:rPr>
          <w:bCs/>
          <w:sz w:val="22"/>
          <w:szCs w:val="22"/>
          <w:shd w:val="clear" w:color="auto" w:fill="FFFFFF"/>
        </w:rPr>
        <w:t xml:space="preserve">  «Воздержалось» –</w:t>
      </w:r>
      <w:r w:rsidR="001331D7" w:rsidRPr="001331D7">
        <w:rPr>
          <w:b/>
          <w:bCs/>
          <w:i/>
          <w:sz w:val="22"/>
          <w:szCs w:val="22"/>
          <w:shd w:val="clear" w:color="auto" w:fill="FFFFFF"/>
        </w:rPr>
        <w:t xml:space="preserve">0  </w:t>
      </w:r>
      <w:r w:rsidRPr="001331D7">
        <w:rPr>
          <w:b/>
          <w:bCs/>
          <w:i/>
          <w:sz w:val="22"/>
          <w:szCs w:val="22"/>
          <w:shd w:val="clear" w:color="auto" w:fill="FFFFFF"/>
        </w:rPr>
        <w:t>голос</w:t>
      </w:r>
      <w:r w:rsidR="001331D7" w:rsidRPr="001331D7">
        <w:rPr>
          <w:b/>
          <w:bCs/>
          <w:i/>
          <w:sz w:val="22"/>
          <w:szCs w:val="22"/>
          <w:shd w:val="clear" w:color="auto" w:fill="FFFFFF"/>
        </w:rPr>
        <w:t>ов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, </w:t>
      </w:r>
      <w:r w:rsidRPr="001331D7">
        <w:rPr>
          <w:bCs/>
          <w:sz w:val="22"/>
          <w:szCs w:val="22"/>
          <w:shd w:val="clear" w:color="auto" w:fill="FFFFFF"/>
        </w:rPr>
        <w:t xml:space="preserve">что составляет </w:t>
      </w:r>
      <w:r w:rsidR="001331D7" w:rsidRPr="001331D7">
        <w:rPr>
          <w:bCs/>
          <w:sz w:val="22"/>
          <w:szCs w:val="22"/>
          <w:shd w:val="clear" w:color="auto" w:fill="FFFFFF"/>
        </w:rPr>
        <w:t xml:space="preserve">0  </w:t>
      </w:r>
      <w:r w:rsidRPr="001331D7">
        <w:rPr>
          <w:bCs/>
          <w:sz w:val="22"/>
          <w:szCs w:val="22"/>
          <w:shd w:val="clear" w:color="auto" w:fill="FFFFFF"/>
        </w:rPr>
        <w:t xml:space="preserve">% от </w:t>
      </w:r>
      <w:r w:rsidRPr="001331D7">
        <w:rPr>
          <w:sz w:val="22"/>
          <w:szCs w:val="22"/>
          <w:shd w:val="clear" w:color="auto" w:fill="FFFFFF"/>
        </w:rPr>
        <w:t>общ</w:t>
      </w:r>
      <w:r w:rsidRPr="001331D7">
        <w:rPr>
          <w:sz w:val="22"/>
          <w:szCs w:val="22"/>
        </w:rPr>
        <w:t>его числа</w:t>
      </w:r>
      <w:r w:rsidRPr="001331D7">
        <w:rPr>
          <w:bCs/>
          <w:sz w:val="22"/>
          <w:szCs w:val="22"/>
        </w:rPr>
        <w:t xml:space="preserve"> долей участников общего собрания, </w:t>
      </w:r>
    </w:p>
    <w:p w:rsidR="00BD5F3B" w:rsidRPr="001331D7" w:rsidRDefault="00BD5F3B">
      <w:pPr>
        <w:widowControl w:val="0"/>
        <w:ind w:firstLine="708"/>
        <w:jc w:val="both"/>
        <w:rPr>
          <w:b/>
          <w:bCs/>
          <w:sz w:val="22"/>
          <w:szCs w:val="22"/>
        </w:rPr>
      </w:pPr>
    </w:p>
    <w:p w:rsidR="00BD5F3B" w:rsidRPr="00E32943" w:rsidRDefault="00BD5F3B">
      <w:pPr>
        <w:widowControl w:val="0"/>
        <w:jc w:val="both"/>
        <w:rPr>
          <w:sz w:val="22"/>
          <w:szCs w:val="22"/>
        </w:rPr>
      </w:pPr>
      <w:r w:rsidRPr="001331D7">
        <w:rPr>
          <w:b/>
          <w:bCs/>
          <w:sz w:val="22"/>
          <w:szCs w:val="22"/>
        </w:rPr>
        <w:t xml:space="preserve">Решение принято </w:t>
      </w:r>
      <w:r w:rsidR="001331D7" w:rsidRPr="001331D7">
        <w:rPr>
          <w:b/>
          <w:bCs/>
          <w:sz w:val="22"/>
          <w:szCs w:val="22"/>
        </w:rPr>
        <w:t xml:space="preserve">единогласно, </w:t>
      </w:r>
      <w:r w:rsidRPr="001331D7">
        <w:rPr>
          <w:b/>
          <w:bCs/>
          <w:sz w:val="22"/>
          <w:szCs w:val="22"/>
        </w:rPr>
        <w:t xml:space="preserve">большинством голосов от </w:t>
      </w:r>
      <w:r w:rsidRPr="001331D7">
        <w:rPr>
          <w:b/>
          <w:sz w:val="22"/>
          <w:szCs w:val="22"/>
        </w:rPr>
        <w:t>общего числа долей собственников, присутствующих на общем собрании.</w:t>
      </w:r>
    </w:p>
    <w:p w:rsidR="00BD5F3B" w:rsidRPr="00E32943" w:rsidRDefault="00BD5F3B">
      <w:pPr>
        <w:widowControl w:val="0"/>
        <w:ind w:firstLine="708"/>
        <w:jc w:val="both"/>
        <w:rPr>
          <w:sz w:val="22"/>
          <w:szCs w:val="22"/>
        </w:rPr>
      </w:pPr>
    </w:p>
    <w:p w:rsidR="00BD5F3B" w:rsidRPr="00E32943" w:rsidRDefault="00BD5F3B">
      <w:pPr>
        <w:ind w:right="-1" w:firstLine="709"/>
        <w:jc w:val="both"/>
        <w:rPr>
          <w:sz w:val="22"/>
          <w:szCs w:val="22"/>
        </w:rPr>
      </w:pPr>
      <w:r w:rsidRPr="00E32943">
        <w:rPr>
          <w:b/>
          <w:sz w:val="22"/>
          <w:szCs w:val="22"/>
          <w:u w:val="single"/>
        </w:rPr>
        <w:t>Формулировка принятого решения:</w:t>
      </w:r>
    </w:p>
    <w:p w:rsidR="00BD5F3B" w:rsidRPr="00E32943" w:rsidRDefault="00BD5F3B" w:rsidP="000B4149">
      <w:pPr>
        <w:ind w:right="-1" w:firstLine="709"/>
        <w:jc w:val="both"/>
        <w:rPr>
          <w:sz w:val="22"/>
          <w:szCs w:val="22"/>
        </w:rPr>
      </w:pPr>
      <w:r w:rsidRPr="00E32943">
        <w:rPr>
          <w:b/>
          <w:bCs/>
          <w:sz w:val="22"/>
          <w:szCs w:val="22"/>
        </w:rPr>
        <w:t xml:space="preserve">Избрать председателем общего собрания </w:t>
      </w:r>
      <w:proofErr w:type="spellStart"/>
      <w:r w:rsidR="000B4149" w:rsidRPr="00E32943">
        <w:rPr>
          <w:b/>
          <w:bCs/>
          <w:i/>
          <w:sz w:val="22"/>
          <w:szCs w:val="22"/>
        </w:rPr>
        <w:t>Квасову</w:t>
      </w:r>
      <w:proofErr w:type="spellEnd"/>
      <w:r w:rsidR="000B4149" w:rsidRPr="00E32943">
        <w:rPr>
          <w:b/>
          <w:bCs/>
          <w:i/>
          <w:sz w:val="22"/>
          <w:szCs w:val="22"/>
        </w:rPr>
        <w:t xml:space="preserve"> Тамару Леонидовну</w:t>
      </w:r>
      <w:r w:rsidRPr="00E32943">
        <w:rPr>
          <w:b/>
          <w:bCs/>
          <w:sz w:val="22"/>
          <w:szCs w:val="22"/>
        </w:rPr>
        <w:t xml:space="preserve">, секретарем </w:t>
      </w:r>
      <w:r w:rsidR="0017153A" w:rsidRPr="00E32943">
        <w:rPr>
          <w:b/>
          <w:bCs/>
          <w:sz w:val="22"/>
          <w:szCs w:val="22"/>
        </w:rPr>
        <w:t>–</w:t>
      </w:r>
      <w:r w:rsidRPr="00E32943">
        <w:rPr>
          <w:b/>
          <w:bCs/>
          <w:sz w:val="22"/>
          <w:szCs w:val="22"/>
        </w:rPr>
        <w:t xml:space="preserve"> </w:t>
      </w:r>
      <w:r w:rsidR="000B4149" w:rsidRPr="00E32943">
        <w:rPr>
          <w:b/>
          <w:bCs/>
          <w:i/>
          <w:sz w:val="22"/>
          <w:szCs w:val="22"/>
        </w:rPr>
        <w:t>Коваленко Ивана Марковича.</w:t>
      </w:r>
    </w:p>
    <w:p w:rsidR="00BD5F3B" w:rsidRPr="00E32943" w:rsidRDefault="00BD5F3B">
      <w:pPr>
        <w:ind w:right="-1" w:firstLine="708"/>
        <w:jc w:val="both"/>
        <w:rPr>
          <w:sz w:val="22"/>
          <w:szCs w:val="22"/>
        </w:rPr>
      </w:pPr>
      <w:r w:rsidRPr="00E32943">
        <w:rPr>
          <w:sz w:val="22"/>
          <w:szCs w:val="22"/>
        </w:rPr>
        <w:t xml:space="preserve">Председатель общего собрания </w:t>
      </w:r>
      <w:r w:rsidR="000B4149" w:rsidRPr="00E32943">
        <w:rPr>
          <w:sz w:val="22"/>
          <w:szCs w:val="22"/>
        </w:rPr>
        <w:t>Квасова Тамара Леонидовна</w:t>
      </w:r>
      <w:r w:rsidRPr="00E32943">
        <w:rPr>
          <w:sz w:val="22"/>
          <w:szCs w:val="22"/>
        </w:rPr>
        <w:t xml:space="preserve"> доложил</w:t>
      </w:r>
      <w:r w:rsidR="000B4149" w:rsidRPr="00E32943">
        <w:rPr>
          <w:sz w:val="22"/>
          <w:szCs w:val="22"/>
        </w:rPr>
        <w:t>а</w:t>
      </w:r>
      <w:r w:rsidRPr="00E32943">
        <w:rPr>
          <w:sz w:val="22"/>
          <w:szCs w:val="22"/>
        </w:rPr>
        <w:t xml:space="preserve"> собравшимся, что </w:t>
      </w:r>
      <w:r w:rsidR="0026327C" w:rsidRPr="00E32943">
        <w:rPr>
          <w:sz w:val="22"/>
          <w:szCs w:val="22"/>
          <w:shd w:val="clear" w:color="auto" w:fill="FFFFFF"/>
        </w:rPr>
        <w:t>обеспечение надлежащего подсчёта голосов при голосовании по вопросам повестки дня будет осуществлять секретарь общего собрания –</w:t>
      </w:r>
      <w:r w:rsidR="00E35CA3" w:rsidRPr="00E32943">
        <w:rPr>
          <w:sz w:val="22"/>
          <w:szCs w:val="22"/>
        </w:rPr>
        <w:t xml:space="preserve"> </w:t>
      </w:r>
      <w:r w:rsidR="000B4149" w:rsidRPr="00E32943">
        <w:rPr>
          <w:sz w:val="22"/>
          <w:szCs w:val="22"/>
        </w:rPr>
        <w:t>Коваленко Иван Маркович</w:t>
      </w:r>
      <w:r w:rsidR="00874ADE" w:rsidRPr="00E32943">
        <w:rPr>
          <w:sz w:val="22"/>
          <w:szCs w:val="22"/>
        </w:rPr>
        <w:t xml:space="preserve">, </w:t>
      </w:r>
      <w:r w:rsidR="0026327C" w:rsidRPr="00E32943">
        <w:rPr>
          <w:bCs/>
          <w:sz w:val="22"/>
          <w:szCs w:val="22"/>
          <w:shd w:val="clear" w:color="auto" w:fill="FFFFFF"/>
        </w:rPr>
        <w:t xml:space="preserve">голосование будет </w:t>
      </w:r>
      <w:proofErr w:type="gramStart"/>
      <w:r w:rsidR="0026327C" w:rsidRPr="00E32943">
        <w:rPr>
          <w:bCs/>
          <w:sz w:val="22"/>
          <w:szCs w:val="22"/>
          <w:shd w:val="clear" w:color="auto" w:fill="FFFFFF"/>
        </w:rPr>
        <w:t>проводится</w:t>
      </w:r>
      <w:proofErr w:type="gramEnd"/>
      <w:r w:rsidR="0026327C" w:rsidRPr="00E32943">
        <w:rPr>
          <w:bCs/>
          <w:sz w:val="22"/>
          <w:szCs w:val="22"/>
          <w:shd w:val="clear" w:color="auto" w:fill="FFFFFF"/>
        </w:rPr>
        <w:t xml:space="preserve"> </w:t>
      </w:r>
      <w:r w:rsidR="0026327C" w:rsidRPr="001331D7">
        <w:rPr>
          <w:b/>
          <w:bCs/>
          <w:sz w:val="22"/>
          <w:szCs w:val="22"/>
          <w:shd w:val="clear" w:color="auto" w:fill="FFFFFF"/>
        </w:rPr>
        <w:t xml:space="preserve">путем </w:t>
      </w:r>
      <w:r w:rsidR="00DB14B8" w:rsidRPr="00E32943">
        <w:rPr>
          <w:b/>
          <w:bCs/>
          <w:sz w:val="22"/>
          <w:szCs w:val="22"/>
        </w:rPr>
        <w:t>поднятия руки</w:t>
      </w:r>
      <w:r w:rsidR="001331D7">
        <w:rPr>
          <w:b/>
          <w:bCs/>
          <w:sz w:val="22"/>
          <w:szCs w:val="22"/>
        </w:rPr>
        <w:t xml:space="preserve"> участником собрания, </w:t>
      </w:r>
      <w:r w:rsidR="00DB14B8" w:rsidRPr="00E32943">
        <w:rPr>
          <w:b/>
          <w:bCs/>
          <w:sz w:val="22"/>
          <w:szCs w:val="22"/>
        </w:rPr>
        <w:t xml:space="preserve"> с объявлением количества </w:t>
      </w:r>
      <w:r w:rsidR="001331D7">
        <w:rPr>
          <w:b/>
          <w:bCs/>
          <w:sz w:val="22"/>
          <w:szCs w:val="22"/>
        </w:rPr>
        <w:t>голосов</w:t>
      </w:r>
      <w:r w:rsidR="00874ADE" w:rsidRPr="00E32943">
        <w:rPr>
          <w:sz w:val="22"/>
          <w:szCs w:val="22"/>
          <w:shd w:val="clear" w:color="auto" w:fill="FFFFFF"/>
        </w:rPr>
        <w:t>, и озвучил</w:t>
      </w:r>
      <w:r w:rsidR="001331D7">
        <w:rPr>
          <w:sz w:val="22"/>
          <w:szCs w:val="22"/>
          <w:shd w:val="clear" w:color="auto" w:fill="FFFFFF"/>
        </w:rPr>
        <w:t>а</w:t>
      </w:r>
      <w:r w:rsidR="00874ADE" w:rsidRPr="00E32943">
        <w:rPr>
          <w:sz w:val="22"/>
          <w:szCs w:val="22"/>
          <w:shd w:val="clear" w:color="auto" w:fill="FFFFFF"/>
        </w:rPr>
        <w:t xml:space="preserve"> повестку дня собрания:</w:t>
      </w:r>
    </w:p>
    <w:p w:rsidR="00AA07C7" w:rsidRPr="00E32943" w:rsidRDefault="00AA07C7" w:rsidP="00AA07C7">
      <w:pPr>
        <w:ind w:right="-1" w:firstLine="708"/>
        <w:jc w:val="both"/>
        <w:rPr>
          <w:b/>
          <w:sz w:val="22"/>
          <w:szCs w:val="22"/>
        </w:rPr>
      </w:pPr>
    </w:p>
    <w:p w:rsidR="0026327C" w:rsidRPr="00E32943" w:rsidRDefault="0026327C" w:rsidP="0026327C">
      <w:pPr>
        <w:ind w:firstLine="540"/>
        <w:jc w:val="center"/>
        <w:rPr>
          <w:b/>
          <w:sz w:val="22"/>
          <w:szCs w:val="22"/>
        </w:rPr>
      </w:pPr>
      <w:r w:rsidRPr="00E32943">
        <w:rPr>
          <w:b/>
          <w:sz w:val="22"/>
          <w:szCs w:val="22"/>
        </w:rPr>
        <w:t>Повестка дня собрания:</w:t>
      </w:r>
    </w:p>
    <w:p w:rsidR="0026327C" w:rsidRPr="00E32943" w:rsidRDefault="0026327C" w:rsidP="0026327C">
      <w:pPr>
        <w:ind w:firstLine="540"/>
        <w:jc w:val="center"/>
        <w:rPr>
          <w:b/>
          <w:sz w:val="22"/>
          <w:szCs w:val="22"/>
        </w:rPr>
      </w:pPr>
    </w:p>
    <w:p w:rsidR="0026327C" w:rsidRPr="00E32943" w:rsidRDefault="0026327C" w:rsidP="0026327C">
      <w:pPr>
        <w:autoSpaceDE/>
        <w:rPr>
          <w:b/>
          <w:sz w:val="22"/>
          <w:szCs w:val="22"/>
        </w:rPr>
      </w:pPr>
      <w:r w:rsidRPr="00E32943">
        <w:rPr>
          <w:b/>
          <w:sz w:val="22"/>
          <w:szCs w:val="22"/>
        </w:rPr>
        <w:t>1. О</w:t>
      </w:r>
      <w:r w:rsidR="000B4149" w:rsidRPr="00E32943">
        <w:rPr>
          <w:b/>
          <w:sz w:val="22"/>
          <w:szCs w:val="22"/>
        </w:rPr>
        <w:t>б условиях договора аренды земельного участка.</w:t>
      </w:r>
    </w:p>
    <w:p w:rsidR="0026327C" w:rsidRPr="00E32943" w:rsidRDefault="0026327C" w:rsidP="0026327C">
      <w:pPr>
        <w:autoSpaceDE/>
        <w:rPr>
          <w:b/>
          <w:sz w:val="22"/>
          <w:szCs w:val="22"/>
        </w:rPr>
      </w:pPr>
      <w:r w:rsidRPr="00E32943">
        <w:rPr>
          <w:b/>
          <w:sz w:val="22"/>
          <w:szCs w:val="22"/>
        </w:rPr>
        <w:t xml:space="preserve">2. </w:t>
      </w:r>
      <w:r w:rsidR="0013138B" w:rsidRPr="00E32943">
        <w:rPr>
          <w:b/>
          <w:sz w:val="22"/>
          <w:szCs w:val="22"/>
        </w:rPr>
        <w:t>О предложениях относительно проекта межевания земельных участков</w:t>
      </w:r>
      <w:r w:rsidRPr="00E32943">
        <w:rPr>
          <w:b/>
          <w:sz w:val="22"/>
          <w:szCs w:val="22"/>
        </w:rPr>
        <w:t>.</w:t>
      </w:r>
    </w:p>
    <w:p w:rsidR="0026327C" w:rsidRPr="00E32943" w:rsidRDefault="0026327C" w:rsidP="0026327C">
      <w:pPr>
        <w:autoSpaceDE/>
        <w:rPr>
          <w:b/>
          <w:sz w:val="22"/>
          <w:szCs w:val="22"/>
        </w:rPr>
      </w:pPr>
      <w:r w:rsidRPr="00E32943">
        <w:rPr>
          <w:b/>
          <w:sz w:val="22"/>
          <w:szCs w:val="22"/>
        </w:rPr>
        <w:t xml:space="preserve">3. </w:t>
      </w:r>
      <w:r w:rsidR="0013138B" w:rsidRPr="00E32943">
        <w:rPr>
          <w:b/>
          <w:sz w:val="22"/>
          <w:szCs w:val="22"/>
        </w:rPr>
        <w:t>Об утверждении проекта межевания земельных участков.</w:t>
      </w:r>
    </w:p>
    <w:p w:rsidR="0026327C" w:rsidRPr="00E32943" w:rsidRDefault="0026327C" w:rsidP="0026327C">
      <w:pPr>
        <w:autoSpaceDE/>
        <w:rPr>
          <w:b/>
          <w:sz w:val="22"/>
          <w:szCs w:val="22"/>
        </w:rPr>
      </w:pPr>
      <w:r w:rsidRPr="00E32943">
        <w:rPr>
          <w:b/>
          <w:sz w:val="22"/>
          <w:szCs w:val="22"/>
        </w:rPr>
        <w:t xml:space="preserve">4. </w:t>
      </w:r>
      <w:r w:rsidR="0013138B" w:rsidRPr="00E32943">
        <w:rPr>
          <w:b/>
          <w:sz w:val="22"/>
          <w:szCs w:val="22"/>
        </w:rPr>
        <w:t>Об утверждении перечня собственников земельных участков, образуемых в соответствии с проектом межевания земельных участков.</w:t>
      </w:r>
    </w:p>
    <w:p w:rsidR="0026327C" w:rsidRPr="00E32943" w:rsidRDefault="0026327C" w:rsidP="0026327C">
      <w:pPr>
        <w:autoSpaceDE/>
        <w:rPr>
          <w:b/>
          <w:sz w:val="22"/>
          <w:szCs w:val="22"/>
        </w:rPr>
      </w:pPr>
      <w:r w:rsidRPr="00E32943">
        <w:rPr>
          <w:b/>
          <w:sz w:val="22"/>
          <w:szCs w:val="22"/>
        </w:rPr>
        <w:t xml:space="preserve">5. </w:t>
      </w:r>
      <w:r w:rsidR="0013138B" w:rsidRPr="00E32943">
        <w:rPr>
          <w:b/>
          <w:sz w:val="22"/>
          <w:szCs w:val="22"/>
        </w:rPr>
        <w:t>Об утверждении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26327C" w:rsidRPr="00E32943" w:rsidRDefault="0026327C" w:rsidP="00A71CCD">
      <w:pPr>
        <w:autoSpaceDE/>
        <w:jc w:val="both"/>
        <w:rPr>
          <w:b/>
          <w:sz w:val="22"/>
          <w:szCs w:val="22"/>
        </w:rPr>
      </w:pPr>
      <w:r w:rsidRPr="00E32943">
        <w:rPr>
          <w:b/>
          <w:sz w:val="22"/>
          <w:szCs w:val="22"/>
        </w:rPr>
        <w:t xml:space="preserve">6. </w:t>
      </w:r>
      <w:proofErr w:type="gramStart"/>
      <w:r w:rsidRPr="00E32943">
        <w:rPr>
          <w:b/>
          <w:sz w:val="22"/>
          <w:szCs w:val="22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E32943">
        <w:rPr>
          <w:b/>
          <w:sz w:val="22"/>
          <w:szCs w:val="22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26327C" w:rsidRPr="00E32943" w:rsidRDefault="0026327C" w:rsidP="00AA07C7">
      <w:pPr>
        <w:ind w:right="-1" w:firstLine="708"/>
        <w:jc w:val="both"/>
        <w:rPr>
          <w:sz w:val="22"/>
          <w:szCs w:val="22"/>
        </w:rPr>
      </w:pPr>
    </w:p>
    <w:p w:rsidR="00342A33" w:rsidRPr="00E32943" w:rsidRDefault="00342A33" w:rsidP="001331D7">
      <w:pPr>
        <w:ind w:firstLine="708"/>
        <w:jc w:val="both"/>
        <w:rPr>
          <w:bCs/>
          <w:sz w:val="22"/>
          <w:szCs w:val="22"/>
        </w:rPr>
      </w:pPr>
      <w:proofErr w:type="gramStart"/>
      <w:r w:rsidRPr="00E32943">
        <w:rPr>
          <w:b/>
          <w:bCs/>
          <w:sz w:val="22"/>
          <w:szCs w:val="22"/>
          <w:u w:val="single"/>
        </w:rPr>
        <w:t>По первому вопросу повестки дня:</w:t>
      </w:r>
      <w:r w:rsidRPr="00E32943">
        <w:rPr>
          <w:sz w:val="22"/>
          <w:szCs w:val="22"/>
        </w:rPr>
        <w:t xml:space="preserve"> слушали Секретаря Общего собрания </w:t>
      </w:r>
      <w:r w:rsidRPr="00E32943">
        <w:rPr>
          <w:b/>
          <w:i/>
          <w:sz w:val="22"/>
          <w:szCs w:val="22"/>
        </w:rPr>
        <w:t xml:space="preserve">Коваленко Ивана Марковича, </w:t>
      </w:r>
      <w:r w:rsidRPr="00E32943">
        <w:rPr>
          <w:bCs/>
          <w:sz w:val="22"/>
          <w:szCs w:val="22"/>
        </w:rPr>
        <w:t xml:space="preserve"> который разъяснил положения статьи 1 Федерального закона Российской Федерации от 24.07.2002 г. № 101-Фз «Об обороте земель сельскохозяйственного назначения», согласно которой Федеральный закон регулирует отношения, связанные с владением, пользованием, распоряжением земельными участками из земель сельскохозяйственного назначения, устанавливает правила и ограничения, применяемые к обороту земельных участков и долей в праве</w:t>
      </w:r>
      <w:proofErr w:type="gramEnd"/>
      <w:r w:rsidRPr="00E32943">
        <w:rPr>
          <w:bCs/>
          <w:sz w:val="22"/>
          <w:szCs w:val="22"/>
        </w:rPr>
        <w:t xml:space="preserve"> </w:t>
      </w:r>
      <w:proofErr w:type="gramStart"/>
      <w:r w:rsidRPr="00E32943">
        <w:rPr>
          <w:bCs/>
          <w:sz w:val="22"/>
          <w:szCs w:val="22"/>
        </w:rPr>
        <w:t>общей собственности на земельные участки из земель сельскохозяйственного назначения – сделкам,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назначения, а также положения пункта 1 статьи 14 Федерального закона согласно которого, закон, определяет особенности владения, пользования и распоряжения земельным участком из земель</w:t>
      </w:r>
      <w:proofErr w:type="gramEnd"/>
      <w:r w:rsidRPr="00E32943">
        <w:rPr>
          <w:bCs/>
          <w:sz w:val="22"/>
          <w:szCs w:val="22"/>
        </w:rPr>
        <w:t xml:space="preserve"> сельскохозяйственного назначения, находящимся в долевой собственности, согласно которой владение, </w:t>
      </w:r>
      <w:r w:rsidRPr="00E32943">
        <w:rPr>
          <w:bCs/>
          <w:sz w:val="22"/>
          <w:szCs w:val="22"/>
        </w:rPr>
        <w:lastRenderedPageBreak/>
        <w:t>пользование и распоряжение земельным участком из земель сельскохозяйственного назначения, находящимся в долевой собственности более чем пяти лиц, осуществляются в соответствии с решением участников долевой собственности, которое принимается на общем собрании участников долевой собственности.</w:t>
      </w:r>
    </w:p>
    <w:p w:rsidR="00342A33" w:rsidRPr="00E32943" w:rsidRDefault="00342A33" w:rsidP="001331D7">
      <w:pPr>
        <w:ind w:firstLine="708"/>
        <w:jc w:val="both"/>
        <w:rPr>
          <w:bCs/>
          <w:sz w:val="22"/>
          <w:szCs w:val="22"/>
        </w:rPr>
      </w:pPr>
      <w:r w:rsidRPr="00E32943">
        <w:rPr>
          <w:bCs/>
          <w:sz w:val="22"/>
          <w:szCs w:val="22"/>
        </w:rPr>
        <w:t>К числу вопросов, которые отнесены к компетенции общего собрания участников долевой собственности и по которым могут быть приняты решения участниками долевой собственности, законодатель в соответствии с подпунктом 7 пункта 3 статьи 14 Закона об обороте относит: «Об условиях договора аренды земельного участка, находящегося в долевой собственности».</w:t>
      </w:r>
    </w:p>
    <w:p w:rsidR="00342A33" w:rsidRPr="00E32943" w:rsidRDefault="00342A33" w:rsidP="00342A33">
      <w:pPr>
        <w:ind w:left="709" w:firstLine="708"/>
        <w:jc w:val="both"/>
        <w:rPr>
          <w:bCs/>
          <w:sz w:val="22"/>
          <w:szCs w:val="22"/>
        </w:rPr>
      </w:pPr>
    </w:p>
    <w:p w:rsidR="00342A33" w:rsidRPr="00E32943" w:rsidRDefault="001331D7" w:rsidP="001331D7">
      <w:pPr>
        <w:widowControl w:val="0"/>
        <w:suppressAutoHyphens w:val="0"/>
        <w:autoSpaceDE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Далее было </w:t>
      </w:r>
      <w:r w:rsidR="00342A33" w:rsidRPr="00E32943">
        <w:rPr>
          <w:sz w:val="22"/>
          <w:szCs w:val="22"/>
        </w:rPr>
        <w:t xml:space="preserve"> предоставлено слово</w:t>
      </w:r>
      <w:r w:rsidR="001B1502" w:rsidRPr="00E32943">
        <w:rPr>
          <w:sz w:val="22"/>
          <w:szCs w:val="22"/>
        </w:rPr>
        <w:t xml:space="preserve"> </w:t>
      </w:r>
      <w:r w:rsidR="00342A33" w:rsidRPr="00E32943">
        <w:rPr>
          <w:sz w:val="22"/>
          <w:szCs w:val="22"/>
        </w:rPr>
        <w:t xml:space="preserve"> представителю </w:t>
      </w:r>
      <w:r>
        <w:rPr>
          <w:sz w:val="22"/>
          <w:szCs w:val="22"/>
        </w:rPr>
        <w:t xml:space="preserve">участников  общей  </w:t>
      </w:r>
      <w:r w:rsidR="00342A33" w:rsidRPr="00E32943">
        <w:rPr>
          <w:b/>
          <w:sz w:val="22"/>
          <w:szCs w:val="22"/>
        </w:rPr>
        <w:t xml:space="preserve">долевой </w:t>
      </w:r>
      <w:r w:rsidR="00342A33" w:rsidRPr="006F2120">
        <w:rPr>
          <w:b/>
          <w:sz w:val="22"/>
          <w:szCs w:val="22"/>
        </w:rPr>
        <w:t>собственности – Василенко Евгению Викторовичу</w:t>
      </w:r>
      <w:r w:rsidR="00342A33" w:rsidRPr="006F2120">
        <w:rPr>
          <w:sz w:val="22"/>
          <w:szCs w:val="22"/>
        </w:rPr>
        <w:t xml:space="preserve">, </w:t>
      </w:r>
      <w:r w:rsidR="00342A33" w:rsidRPr="006F2120">
        <w:rPr>
          <w:b/>
          <w:sz w:val="22"/>
          <w:szCs w:val="22"/>
        </w:rPr>
        <w:t xml:space="preserve">который озвучил предложение о включении в </w:t>
      </w:r>
      <w:r w:rsidRPr="006F2120">
        <w:rPr>
          <w:b/>
          <w:sz w:val="22"/>
          <w:szCs w:val="22"/>
        </w:rPr>
        <w:t xml:space="preserve"> </w:t>
      </w:r>
      <w:r w:rsidR="00342A33" w:rsidRPr="006F2120">
        <w:rPr>
          <w:b/>
          <w:sz w:val="22"/>
          <w:szCs w:val="22"/>
        </w:rPr>
        <w:t>качестве варианта для голосования следующую формулировку вопроса по первому</w:t>
      </w:r>
      <w:r w:rsidR="00342A33" w:rsidRPr="00E32943">
        <w:rPr>
          <w:b/>
          <w:sz w:val="22"/>
          <w:szCs w:val="22"/>
        </w:rPr>
        <w:t xml:space="preserve"> вопросу повестки дня:</w:t>
      </w:r>
    </w:p>
    <w:p w:rsidR="00342A33" w:rsidRPr="00E32943" w:rsidRDefault="00342A33" w:rsidP="00342A33">
      <w:pPr>
        <w:widowControl w:val="0"/>
        <w:suppressAutoHyphens w:val="0"/>
        <w:autoSpaceDE/>
        <w:ind w:left="709" w:firstLine="539"/>
        <w:jc w:val="both"/>
        <w:rPr>
          <w:b/>
          <w:sz w:val="22"/>
          <w:szCs w:val="22"/>
        </w:rPr>
      </w:pPr>
    </w:p>
    <w:p w:rsidR="00342A33" w:rsidRPr="006F2120" w:rsidRDefault="00342A33" w:rsidP="001331D7">
      <w:pPr>
        <w:pStyle w:val="af9"/>
        <w:ind w:firstLine="567"/>
        <w:jc w:val="both"/>
        <w:rPr>
          <w:rFonts w:ascii="Times New Roman" w:hAnsi="Times New Roman" w:cs="Times New Roman"/>
          <w:b/>
        </w:rPr>
      </w:pPr>
      <w:r w:rsidRPr="001331D7">
        <w:rPr>
          <w:rFonts w:ascii="Times New Roman" w:hAnsi="Times New Roman" w:cs="Times New Roman"/>
        </w:rPr>
        <w:t>«Расторгнуть договор аренды земельного участка при множественности лиц на стороне Арендодателей</w:t>
      </w:r>
      <w:r w:rsidR="00806FC8" w:rsidRPr="001331D7">
        <w:rPr>
          <w:rFonts w:ascii="Times New Roman" w:hAnsi="Times New Roman" w:cs="Times New Roman"/>
        </w:rPr>
        <w:t xml:space="preserve"> №2</w:t>
      </w:r>
      <w:r w:rsidRPr="001331D7">
        <w:rPr>
          <w:rFonts w:ascii="Times New Roman" w:hAnsi="Times New Roman" w:cs="Times New Roman"/>
        </w:rPr>
        <w:t xml:space="preserve"> от </w:t>
      </w:r>
      <w:r w:rsidR="00806FC8" w:rsidRPr="001331D7">
        <w:rPr>
          <w:rFonts w:ascii="Times New Roman" w:hAnsi="Times New Roman" w:cs="Times New Roman"/>
        </w:rPr>
        <w:t>29</w:t>
      </w:r>
      <w:r w:rsidRPr="001331D7">
        <w:rPr>
          <w:rFonts w:ascii="Times New Roman" w:hAnsi="Times New Roman" w:cs="Times New Roman"/>
        </w:rPr>
        <w:t>.</w:t>
      </w:r>
      <w:r w:rsidR="00806FC8" w:rsidRPr="001331D7">
        <w:rPr>
          <w:rFonts w:ascii="Times New Roman" w:hAnsi="Times New Roman" w:cs="Times New Roman"/>
        </w:rPr>
        <w:t>06</w:t>
      </w:r>
      <w:r w:rsidRPr="001331D7">
        <w:rPr>
          <w:rFonts w:ascii="Times New Roman" w:hAnsi="Times New Roman" w:cs="Times New Roman"/>
        </w:rPr>
        <w:t>.20</w:t>
      </w:r>
      <w:r w:rsidR="00806FC8" w:rsidRPr="001331D7">
        <w:rPr>
          <w:rFonts w:ascii="Times New Roman" w:hAnsi="Times New Roman" w:cs="Times New Roman"/>
        </w:rPr>
        <w:t>09</w:t>
      </w:r>
      <w:r w:rsidRPr="001331D7">
        <w:rPr>
          <w:rFonts w:ascii="Times New Roman" w:hAnsi="Times New Roman" w:cs="Times New Roman"/>
        </w:rPr>
        <w:t xml:space="preserve"> года, в отношении земельного участка сельскохозяйственного назначения с кадастровым номером </w:t>
      </w:r>
      <w:bookmarkStart w:id="5" w:name="_Hlk75507085"/>
      <w:r w:rsidRPr="001331D7">
        <w:rPr>
          <w:rFonts w:ascii="Times New Roman" w:hAnsi="Times New Roman" w:cs="Times New Roman"/>
        </w:rPr>
        <w:t>23:11:0</w:t>
      </w:r>
      <w:r w:rsidR="00806FC8" w:rsidRPr="001331D7">
        <w:rPr>
          <w:rFonts w:ascii="Times New Roman" w:hAnsi="Times New Roman" w:cs="Times New Roman"/>
        </w:rPr>
        <w:t>311</w:t>
      </w:r>
      <w:r w:rsidRPr="001331D7">
        <w:rPr>
          <w:rFonts w:ascii="Times New Roman" w:hAnsi="Times New Roman" w:cs="Times New Roman"/>
        </w:rPr>
        <w:t>00</w:t>
      </w:r>
      <w:r w:rsidR="00806FC8" w:rsidRPr="001331D7">
        <w:rPr>
          <w:rFonts w:ascii="Times New Roman" w:hAnsi="Times New Roman" w:cs="Times New Roman"/>
        </w:rPr>
        <w:t>6</w:t>
      </w:r>
      <w:r w:rsidRPr="001331D7">
        <w:rPr>
          <w:rFonts w:ascii="Times New Roman" w:hAnsi="Times New Roman" w:cs="Times New Roman"/>
        </w:rPr>
        <w:t>:</w:t>
      </w:r>
      <w:r w:rsidR="00806FC8" w:rsidRPr="001331D7">
        <w:rPr>
          <w:rFonts w:ascii="Times New Roman" w:hAnsi="Times New Roman" w:cs="Times New Roman"/>
        </w:rPr>
        <w:t>95</w:t>
      </w:r>
      <w:bookmarkEnd w:id="5"/>
      <w:r w:rsidRPr="001331D7">
        <w:rPr>
          <w:rFonts w:ascii="Times New Roman" w:hAnsi="Times New Roman" w:cs="Times New Roman"/>
        </w:rPr>
        <w:t xml:space="preserve">, расположенный по адресу:  </w:t>
      </w:r>
      <w:r w:rsidR="00806FC8" w:rsidRPr="001331D7">
        <w:rPr>
          <w:rFonts w:ascii="Times New Roman" w:hAnsi="Times New Roman" w:cs="Times New Roman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806FC8" w:rsidRPr="001331D7">
        <w:rPr>
          <w:rFonts w:ascii="Times New Roman" w:hAnsi="Times New Roman" w:cs="Times New Roman"/>
        </w:rPr>
        <w:t>Каневский</w:t>
      </w:r>
      <w:proofErr w:type="spellEnd"/>
      <w:r w:rsidR="00806FC8" w:rsidRPr="001331D7">
        <w:rPr>
          <w:rFonts w:ascii="Times New Roman" w:hAnsi="Times New Roman" w:cs="Times New Roman"/>
        </w:rPr>
        <w:t>. с/пос. Стародеревянковское, в границах ЗАО «Россия». Секция 23</w:t>
      </w:r>
      <w:r w:rsidR="00806FC8" w:rsidRPr="001331D7">
        <w:rPr>
          <w:rFonts w:ascii="Times New Roman" w:hAnsi="Times New Roman" w:cs="Times New Roman"/>
          <w:i/>
        </w:rPr>
        <w:t>,</w:t>
      </w:r>
      <w:r w:rsidR="00806FC8" w:rsidRPr="001331D7">
        <w:rPr>
          <w:rFonts w:ascii="Times New Roman" w:hAnsi="Times New Roman" w:cs="Times New Roman"/>
        </w:rPr>
        <w:t xml:space="preserve"> контур 8</w:t>
      </w:r>
      <w:r w:rsidRPr="001331D7">
        <w:rPr>
          <w:rFonts w:ascii="Times New Roman" w:hAnsi="Times New Roman" w:cs="Times New Roman"/>
        </w:rPr>
        <w:t xml:space="preserve">, площадью </w:t>
      </w:r>
      <w:r w:rsidR="00806FC8" w:rsidRPr="001331D7">
        <w:rPr>
          <w:rFonts w:ascii="Times New Roman" w:hAnsi="Times New Roman" w:cs="Times New Roman"/>
        </w:rPr>
        <w:t>815400</w:t>
      </w:r>
      <w:r w:rsidRPr="001331D7">
        <w:rPr>
          <w:rFonts w:ascii="Times New Roman" w:hAnsi="Times New Roman" w:cs="Times New Roman"/>
        </w:rPr>
        <w:t xml:space="preserve"> кв.м., о чем в Едином государственном реестре недвижимости сделана запись об обременении № 23</w:t>
      </w:r>
      <w:r w:rsidR="00806FC8" w:rsidRPr="001331D7">
        <w:rPr>
          <w:rFonts w:ascii="Times New Roman" w:hAnsi="Times New Roman" w:cs="Times New Roman"/>
        </w:rPr>
        <w:t>-23-27/019/2009-736</w:t>
      </w:r>
      <w:r w:rsidRPr="001331D7">
        <w:rPr>
          <w:rFonts w:ascii="Times New Roman" w:hAnsi="Times New Roman" w:cs="Times New Roman"/>
        </w:rPr>
        <w:t xml:space="preserve"> от </w:t>
      </w:r>
      <w:r w:rsidR="00806FC8" w:rsidRPr="001331D7">
        <w:rPr>
          <w:rFonts w:ascii="Times New Roman" w:hAnsi="Times New Roman" w:cs="Times New Roman"/>
        </w:rPr>
        <w:t>29</w:t>
      </w:r>
      <w:r w:rsidRPr="001331D7">
        <w:rPr>
          <w:rFonts w:ascii="Times New Roman" w:hAnsi="Times New Roman" w:cs="Times New Roman"/>
        </w:rPr>
        <w:t>.</w:t>
      </w:r>
      <w:r w:rsidR="00806FC8" w:rsidRPr="001331D7">
        <w:rPr>
          <w:rFonts w:ascii="Times New Roman" w:hAnsi="Times New Roman" w:cs="Times New Roman"/>
        </w:rPr>
        <w:t>07</w:t>
      </w:r>
      <w:r w:rsidRPr="001331D7">
        <w:rPr>
          <w:rFonts w:ascii="Times New Roman" w:hAnsi="Times New Roman" w:cs="Times New Roman"/>
        </w:rPr>
        <w:t>.20</w:t>
      </w:r>
      <w:r w:rsidR="00806FC8" w:rsidRPr="001331D7">
        <w:rPr>
          <w:rFonts w:ascii="Times New Roman" w:hAnsi="Times New Roman" w:cs="Times New Roman"/>
        </w:rPr>
        <w:t>09</w:t>
      </w:r>
      <w:r w:rsidRPr="001331D7">
        <w:rPr>
          <w:rFonts w:ascii="Times New Roman" w:hAnsi="Times New Roman" w:cs="Times New Roman"/>
        </w:rPr>
        <w:t xml:space="preserve"> г., </w:t>
      </w:r>
      <w:r w:rsidRPr="006F2120">
        <w:rPr>
          <w:rFonts w:ascii="Times New Roman" w:hAnsi="Times New Roman" w:cs="Times New Roman"/>
          <w:b/>
        </w:rPr>
        <w:t xml:space="preserve">в связи с окончанием срока </w:t>
      </w:r>
      <w:r w:rsidR="0062512E" w:rsidRPr="006F2120">
        <w:rPr>
          <w:rFonts w:ascii="Times New Roman" w:hAnsi="Times New Roman" w:cs="Times New Roman"/>
          <w:b/>
        </w:rPr>
        <w:t xml:space="preserve">его </w:t>
      </w:r>
      <w:r w:rsidRPr="006F2120">
        <w:rPr>
          <w:rFonts w:ascii="Times New Roman" w:hAnsi="Times New Roman" w:cs="Times New Roman"/>
          <w:b/>
        </w:rPr>
        <w:t xml:space="preserve">действия </w:t>
      </w:r>
      <w:r w:rsidR="00A71CCD" w:rsidRPr="006F2120">
        <w:rPr>
          <w:rFonts w:ascii="Times New Roman" w:hAnsi="Times New Roman" w:cs="Times New Roman"/>
          <w:b/>
        </w:rPr>
        <w:t xml:space="preserve">с </w:t>
      </w:r>
      <w:r w:rsidR="00806FC8" w:rsidRPr="006F2120">
        <w:rPr>
          <w:rFonts w:ascii="Times New Roman" w:hAnsi="Times New Roman" w:cs="Times New Roman"/>
          <w:b/>
        </w:rPr>
        <w:t>29.07.2019</w:t>
      </w:r>
      <w:r w:rsidRPr="006F2120">
        <w:rPr>
          <w:rFonts w:ascii="Times New Roman" w:hAnsi="Times New Roman" w:cs="Times New Roman"/>
          <w:b/>
        </w:rPr>
        <w:t xml:space="preserve"> года.</w:t>
      </w:r>
    </w:p>
    <w:p w:rsidR="00342A33" w:rsidRPr="00E32943" w:rsidRDefault="001331D7" w:rsidP="001331D7">
      <w:pPr>
        <w:pStyle w:val="af9"/>
        <w:ind w:firstLine="567"/>
        <w:jc w:val="both"/>
        <w:rPr>
          <w:rFonts w:ascii="Times New Roman" w:hAnsi="Times New Roman" w:cs="Times New Roman"/>
        </w:rPr>
      </w:pPr>
      <w:r w:rsidRPr="001331D7">
        <w:rPr>
          <w:rFonts w:ascii="Times New Roman" w:hAnsi="Times New Roman" w:cs="Times New Roman"/>
        </w:rPr>
        <w:t xml:space="preserve">  </w:t>
      </w:r>
      <w:r w:rsidR="00342A33" w:rsidRPr="001331D7">
        <w:rPr>
          <w:rFonts w:ascii="Times New Roman" w:hAnsi="Times New Roman" w:cs="Times New Roman"/>
        </w:rPr>
        <w:t xml:space="preserve">Прекратить запись об обременении земельного участка из земель сельскохозяйственного назначения с кадастровым номером </w:t>
      </w:r>
      <w:r w:rsidR="00806FC8" w:rsidRPr="001331D7">
        <w:rPr>
          <w:rFonts w:ascii="Times New Roman" w:hAnsi="Times New Roman" w:cs="Times New Roman"/>
        </w:rPr>
        <w:t xml:space="preserve">23:11:0311006:95 </w:t>
      </w:r>
      <w:r w:rsidR="00342A33" w:rsidRPr="001331D7">
        <w:rPr>
          <w:rFonts w:ascii="Times New Roman" w:hAnsi="Times New Roman" w:cs="Times New Roman"/>
        </w:rPr>
        <w:t xml:space="preserve">в Едином государственном реестре недвижимости обременении № </w:t>
      </w:r>
      <w:r w:rsidR="00806FC8" w:rsidRPr="001331D7">
        <w:rPr>
          <w:rFonts w:ascii="Times New Roman" w:hAnsi="Times New Roman" w:cs="Times New Roman"/>
        </w:rPr>
        <w:t xml:space="preserve">23-23-27/019/2009-736 от 29.07.2009 г., </w:t>
      </w:r>
      <w:r w:rsidR="00342A33" w:rsidRPr="001331D7">
        <w:rPr>
          <w:rFonts w:ascii="Times New Roman" w:hAnsi="Times New Roman" w:cs="Times New Roman"/>
        </w:rPr>
        <w:t xml:space="preserve"> внесенную на  основании договора аренды земельного участка при множественности лиц на стороне Арендодателей</w:t>
      </w:r>
      <w:r w:rsidR="009D4AB4" w:rsidRPr="001331D7">
        <w:rPr>
          <w:rFonts w:ascii="Times New Roman" w:hAnsi="Times New Roman" w:cs="Times New Roman"/>
        </w:rPr>
        <w:t xml:space="preserve"> №</w:t>
      </w:r>
      <w:r w:rsidR="00EB6703" w:rsidRPr="001331D7">
        <w:rPr>
          <w:rFonts w:ascii="Times New Roman" w:hAnsi="Times New Roman" w:cs="Times New Roman"/>
        </w:rPr>
        <w:t xml:space="preserve"> </w:t>
      </w:r>
      <w:r w:rsidR="009D4AB4" w:rsidRPr="001331D7">
        <w:rPr>
          <w:rFonts w:ascii="Times New Roman" w:hAnsi="Times New Roman" w:cs="Times New Roman"/>
        </w:rPr>
        <w:t>2</w:t>
      </w:r>
      <w:r w:rsidR="00342A33" w:rsidRPr="001331D7">
        <w:rPr>
          <w:rFonts w:ascii="Times New Roman" w:hAnsi="Times New Roman" w:cs="Times New Roman"/>
        </w:rPr>
        <w:t xml:space="preserve"> от </w:t>
      </w:r>
      <w:r w:rsidR="00806FC8" w:rsidRPr="001331D7">
        <w:rPr>
          <w:rFonts w:ascii="Times New Roman" w:hAnsi="Times New Roman" w:cs="Times New Roman"/>
        </w:rPr>
        <w:t>29</w:t>
      </w:r>
      <w:r w:rsidR="00342A33" w:rsidRPr="001331D7">
        <w:rPr>
          <w:rFonts w:ascii="Times New Roman" w:hAnsi="Times New Roman" w:cs="Times New Roman"/>
        </w:rPr>
        <w:t>.</w:t>
      </w:r>
      <w:r w:rsidR="00806FC8" w:rsidRPr="001331D7">
        <w:rPr>
          <w:rFonts w:ascii="Times New Roman" w:hAnsi="Times New Roman" w:cs="Times New Roman"/>
        </w:rPr>
        <w:t>06</w:t>
      </w:r>
      <w:r w:rsidR="00342A33" w:rsidRPr="001331D7">
        <w:rPr>
          <w:rFonts w:ascii="Times New Roman" w:hAnsi="Times New Roman" w:cs="Times New Roman"/>
        </w:rPr>
        <w:t>.20</w:t>
      </w:r>
      <w:r w:rsidR="00806FC8" w:rsidRPr="001331D7">
        <w:rPr>
          <w:rFonts w:ascii="Times New Roman" w:hAnsi="Times New Roman" w:cs="Times New Roman"/>
        </w:rPr>
        <w:t>09</w:t>
      </w:r>
      <w:r w:rsidR="00342A33" w:rsidRPr="001331D7">
        <w:rPr>
          <w:rFonts w:ascii="Times New Roman" w:hAnsi="Times New Roman" w:cs="Times New Roman"/>
        </w:rPr>
        <w:t xml:space="preserve"> года</w:t>
      </w:r>
      <w:r w:rsidR="006F2120">
        <w:rPr>
          <w:rFonts w:ascii="Times New Roman" w:hAnsi="Times New Roman" w:cs="Times New Roman"/>
        </w:rPr>
        <w:t>»</w:t>
      </w:r>
      <w:r w:rsidR="00342A33" w:rsidRPr="001331D7">
        <w:rPr>
          <w:rFonts w:ascii="Times New Roman" w:hAnsi="Times New Roman" w:cs="Times New Roman"/>
        </w:rPr>
        <w:t>.</w:t>
      </w:r>
      <w:r w:rsidR="00342A33" w:rsidRPr="00E32943">
        <w:rPr>
          <w:rFonts w:ascii="Times New Roman" w:hAnsi="Times New Roman" w:cs="Times New Roman"/>
        </w:rPr>
        <w:t xml:space="preserve"> </w:t>
      </w:r>
    </w:p>
    <w:p w:rsidR="00342A33" w:rsidRDefault="00980DD8" w:rsidP="00980DD8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2120" w:rsidRPr="006F2120" w:rsidRDefault="006F2120" w:rsidP="006F2120">
      <w:pPr>
        <w:suppressAutoHyphens w:val="0"/>
        <w:autoSpaceDN w:val="0"/>
        <w:adjustRightInd w:val="0"/>
        <w:jc w:val="both"/>
      </w:pPr>
      <w:r w:rsidRPr="006F2120">
        <w:tab/>
        <w:t xml:space="preserve">Далее секретарём собрания было разъяснено участникам собрания, что принятие данного вопроса в предложенной формулировке обусловлено положениями статьи 610 Гражданского кодекса Российской Федерации, исходя из содержания которой, договор аренды, срок которого истёк, считается заключённым на неопределённый срок. В этом случае участники долевой собственности (арендодатели)  вправе </w:t>
      </w:r>
      <w:r w:rsidRPr="006F2120">
        <w:rPr>
          <w:lang w:eastAsia="en-US"/>
        </w:rPr>
        <w:t xml:space="preserve">в любое время отказаться от договора, предупредив  арендатора о прекращении договора аренды за три месяца. </w:t>
      </w:r>
      <w:r w:rsidRPr="006F2120">
        <w:t xml:space="preserve">     </w:t>
      </w:r>
    </w:p>
    <w:p w:rsidR="006F2120" w:rsidRDefault="006F2120" w:rsidP="00980DD8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2A33" w:rsidRPr="00E32943" w:rsidRDefault="00342A33" w:rsidP="006F2120">
      <w:pPr>
        <w:pStyle w:val="af9"/>
        <w:ind w:firstLine="568"/>
        <w:jc w:val="both"/>
        <w:rPr>
          <w:rFonts w:ascii="Times New Roman" w:hAnsi="Times New Roman" w:cs="Times New Roman"/>
        </w:rPr>
      </w:pPr>
      <w:r w:rsidRPr="006F2120">
        <w:rPr>
          <w:rFonts w:ascii="Times New Roman" w:hAnsi="Times New Roman" w:cs="Times New Roman"/>
        </w:rPr>
        <w:t xml:space="preserve">В связи с тем, что иных предложений по </w:t>
      </w:r>
      <w:r w:rsidR="00806FC8" w:rsidRPr="006F2120">
        <w:rPr>
          <w:rFonts w:ascii="Times New Roman" w:hAnsi="Times New Roman" w:cs="Times New Roman"/>
        </w:rPr>
        <w:t>первому</w:t>
      </w:r>
      <w:r w:rsidR="00D26E54" w:rsidRPr="006F2120">
        <w:rPr>
          <w:rFonts w:ascii="Times New Roman" w:hAnsi="Times New Roman" w:cs="Times New Roman"/>
        </w:rPr>
        <w:t xml:space="preserve"> вопросу повестки дня</w:t>
      </w:r>
      <w:r w:rsidR="006F2120" w:rsidRPr="006F2120">
        <w:rPr>
          <w:rFonts w:ascii="Times New Roman" w:hAnsi="Times New Roman" w:cs="Times New Roman"/>
        </w:rPr>
        <w:t xml:space="preserve"> не поступило</w:t>
      </w:r>
      <w:r w:rsidR="00D26E54" w:rsidRPr="006F2120">
        <w:rPr>
          <w:rFonts w:ascii="Times New Roman" w:hAnsi="Times New Roman" w:cs="Times New Roman"/>
        </w:rPr>
        <w:t xml:space="preserve">,  </w:t>
      </w:r>
      <w:r w:rsidRPr="006F2120">
        <w:rPr>
          <w:rFonts w:ascii="Times New Roman" w:hAnsi="Times New Roman" w:cs="Times New Roman"/>
        </w:rPr>
        <w:t>на голосование ставится следующ</w:t>
      </w:r>
      <w:r w:rsidR="006F2120" w:rsidRPr="006F2120">
        <w:rPr>
          <w:rFonts w:ascii="Times New Roman" w:hAnsi="Times New Roman" w:cs="Times New Roman"/>
        </w:rPr>
        <w:t xml:space="preserve">ий </w:t>
      </w:r>
      <w:r w:rsidRPr="006F2120">
        <w:rPr>
          <w:rFonts w:ascii="Times New Roman" w:hAnsi="Times New Roman" w:cs="Times New Roman"/>
        </w:rPr>
        <w:t>вопрос</w:t>
      </w:r>
      <w:r w:rsidR="006F2120" w:rsidRPr="006F2120">
        <w:rPr>
          <w:rFonts w:ascii="Times New Roman" w:hAnsi="Times New Roman" w:cs="Times New Roman"/>
        </w:rPr>
        <w:t>.</w:t>
      </w:r>
      <w:r w:rsidR="006F2120">
        <w:rPr>
          <w:rFonts w:ascii="Times New Roman" w:hAnsi="Times New Roman" w:cs="Times New Roman"/>
        </w:rPr>
        <w:t xml:space="preserve"> </w:t>
      </w:r>
    </w:p>
    <w:p w:rsidR="001B1502" w:rsidRPr="00E32943" w:rsidRDefault="001B1502" w:rsidP="00806FC8">
      <w:pPr>
        <w:widowControl w:val="0"/>
        <w:ind w:left="568" w:firstLine="708"/>
        <w:jc w:val="both"/>
        <w:rPr>
          <w:b/>
          <w:bCs/>
          <w:sz w:val="22"/>
          <w:szCs w:val="22"/>
          <w:u w:val="single"/>
        </w:rPr>
      </w:pPr>
    </w:p>
    <w:p w:rsidR="00806FC8" w:rsidRPr="00E32943" w:rsidRDefault="00806FC8" w:rsidP="00806FC8">
      <w:pPr>
        <w:widowControl w:val="0"/>
        <w:ind w:left="568" w:firstLine="708"/>
        <w:jc w:val="both"/>
        <w:rPr>
          <w:sz w:val="22"/>
          <w:szCs w:val="22"/>
        </w:rPr>
      </w:pPr>
      <w:r w:rsidRPr="00E32943">
        <w:rPr>
          <w:b/>
          <w:bCs/>
          <w:sz w:val="22"/>
          <w:szCs w:val="22"/>
          <w:u w:val="single"/>
        </w:rPr>
        <w:t xml:space="preserve">Формулировка вопроса, поставленного на голосование: </w:t>
      </w:r>
    </w:p>
    <w:p w:rsidR="00806FC8" w:rsidRPr="00E32943" w:rsidRDefault="00806FC8" w:rsidP="00806FC8">
      <w:pPr>
        <w:widowControl w:val="0"/>
        <w:ind w:firstLine="708"/>
        <w:jc w:val="both"/>
        <w:rPr>
          <w:sz w:val="22"/>
          <w:szCs w:val="22"/>
        </w:rPr>
      </w:pPr>
    </w:p>
    <w:p w:rsidR="00806FC8" w:rsidRPr="006F2120" w:rsidRDefault="00806FC8" w:rsidP="006F2120">
      <w:pPr>
        <w:pStyle w:val="af9"/>
        <w:ind w:firstLine="567"/>
        <w:jc w:val="both"/>
        <w:rPr>
          <w:rFonts w:ascii="Times New Roman" w:hAnsi="Times New Roman" w:cs="Times New Roman"/>
        </w:rPr>
      </w:pPr>
      <w:r w:rsidRPr="006F2120">
        <w:rPr>
          <w:rFonts w:ascii="Times New Roman" w:hAnsi="Times New Roman" w:cs="Times New Roman"/>
        </w:rPr>
        <w:t xml:space="preserve">«Расторгнуть договор аренды земельного участка при множественности лиц на стороне Арендодателей №2 от 29.06.2009 года, в отношении земельного участка сельскохозяйственного назначения с кадастровым номером 23:11:0311006:95, расположенный по адресу:  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Pr="006F2120">
        <w:rPr>
          <w:rFonts w:ascii="Times New Roman" w:hAnsi="Times New Roman" w:cs="Times New Roman"/>
        </w:rPr>
        <w:t>Каневский</w:t>
      </w:r>
      <w:proofErr w:type="spellEnd"/>
      <w:r w:rsidRPr="006F2120">
        <w:rPr>
          <w:rFonts w:ascii="Times New Roman" w:hAnsi="Times New Roman" w:cs="Times New Roman"/>
        </w:rPr>
        <w:t>. с/пос. Стародеревянковское, в границах ЗАО «Россия». Секция 23</w:t>
      </w:r>
      <w:r w:rsidRPr="006F2120">
        <w:rPr>
          <w:rFonts w:ascii="Times New Roman" w:hAnsi="Times New Roman" w:cs="Times New Roman"/>
          <w:i/>
        </w:rPr>
        <w:t>,</w:t>
      </w:r>
      <w:r w:rsidRPr="006F2120">
        <w:rPr>
          <w:rFonts w:ascii="Times New Roman" w:hAnsi="Times New Roman" w:cs="Times New Roman"/>
        </w:rPr>
        <w:t xml:space="preserve"> контур 8, площадью 815400 кв.м., о чем в Едином государственном реестре недвижимости сделана запись об обременении № 23-23-27/019/2009-736 от 29.07.2009 г., в связи с окончанием срока </w:t>
      </w:r>
      <w:r w:rsidR="00886BC1" w:rsidRPr="006F2120">
        <w:rPr>
          <w:rFonts w:ascii="Times New Roman" w:hAnsi="Times New Roman" w:cs="Times New Roman"/>
        </w:rPr>
        <w:t xml:space="preserve">его </w:t>
      </w:r>
      <w:r w:rsidRPr="006F2120">
        <w:rPr>
          <w:rFonts w:ascii="Times New Roman" w:hAnsi="Times New Roman" w:cs="Times New Roman"/>
        </w:rPr>
        <w:t xml:space="preserve">действия </w:t>
      </w:r>
      <w:r w:rsidR="00886BC1" w:rsidRPr="006F2120">
        <w:rPr>
          <w:rFonts w:ascii="Times New Roman" w:hAnsi="Times New Roman" w:cs="Times New Roman"/>
        </w:rPr>
        <w:t xml:space="preserve">с </w:t>
      </w:r>
      <w:r w:rsidRPr="006F2120">
        <w:rPr>
          <w:rFonts w:ascii="Times New Roman" w:hAnsi="Times New Roman" w:cs="Times New Roman"/>
        </w:rPr>
        <w:t>29.07.2019 года.</w:t>
      </w:r>
    </w:p>
    <w:p w:rsidR="00806FC8" w:rsidRPr="00E32943" w:rsidRDefault="00806FC8" w:rsidP="006F2120">
      <w:pPr>
        <w:pStyle w:val="af9"/>
        <w:ind w:firstLine="567"/>
        <w:jc w:val="both"/>
        <w:rPr>
          <w:rFonts w:ascii="Times New Roman" w:hAnsi="Times New Roman" w:cs="Times New Roman"/>
        </w:rPr>
      </w:pPr>
      <w:r w:rsidRPr="006F2120">
        <w:rPr>
          <w:rFonts w:ascii="Times New Roman" w:hAnsi="Times New Roman" w:cs="Times New Roman"/>
        </w:rPr>
        <w:t xml:space="preserve">             Прекратить запись об обременении земельного участка из земель сельскохозяйственного назначения с кадастровым номером 23:11:0311006:95 в Едином государственном реестре недвижимости обременении № 23-23-27/019/2009-736 от 29.07.2009 г., внесенную на основании договора аренды земельного участка при множественности лиц на стороне Арендодателей </w:t>
      </w:r>
      <w:r w:rsidR="009D4AB4" w:rsidRPr="006F2120">
        <w:rPr>
          <w:rFonts w:ascii="Times New Roman" w:hAnsi="Times New Roman" w:cs="Times New Roman"/>
        </w:rPr>
        <w:t xml:space="preserve">№2 </w:t>
      </w:r>
      <w:r w:rsidRPr="006F2120">
        <w:rPr>
          <w:rFonts w:ascii="Times New Roman" w:hAnsi="Times New Roman" w:cs="Times New Roman"/>
        </w:rPr>
        <w:t>от 29.06.2009 года.</w:t>
      </w:r>
      <w:r w:rsidRPr="00E32943">
        <w:rPr>
          <w:rFonts w:ascii="Times New Roman" w:hAnsi="Times New Roman" w:cs="Times New Roman"/>
        </w:rPr>
        <w:t xml:space="preserve"> </w:t>
      </w:r>
    </w:p>
    <w:p w:rsidR="00806FC8" w:rsidRPr="00E32943" w:rsidRDefault="00806FC8" w:rsidP="00806FC8">
      <w:pPr>
        <w:widowControl w:val="0"/>
        <w:ind w:firstLine="708"/>
        <w:jc w:val="both"/>
        <w:rPr>
          <w:b/>
          <w:i/>
          <w:sz w:val="22"/>
          <w:szCs w:val="22"/>
        </w:rPr>
      </w:pPr>
    </w:p>
    <w:p w:rsidR="00806FC8" w:rsidRPr="00E32943" w:rsidRDefault="00806FC8" w:rsidP="00806FC8">
      <w:pPr>
        <w:widowControl w:val="0"/>
        <w:ind w:firstLine="708"/>
        <w:jc w:val="both"/>
        <w:rPr>
          <w:sz w:val="22"/>
          <w:szCs w:val="22"/>
          <w:u w:val="single"/>
        </w:rPr>
      </w:pPr>
      <w:r w:rsidRPr="00E32943">
        <w:rPr>
          <w:b/>
          <w:sz w:val="22"/>
          <w:szCs w:val="22"/>
        </w:rPr>
        <w:t>Председателем собрания предложено участвующим приступить к голосованию.</w:t>
      </w:r>
    </w:p>
    <w:p w:rsidR="00806FC8" w:rsidRPr="00E32943" w:rsidRDefault="00806FC8" w:rsidP="00806FC8">
      <w:pPr>
        <w:widowControl w:val="0"/>
        <w:ind w:firstLine="708"/>
        <w:jc w:val="both"/>
        <w:rPr>
          <w:sz w:val="22"/>
          <w:szCs w:val="22"/>
          <w:u w:val="single"/>
        </w:rPr>
      </w:pPr>
    </w:p>
    <w:p w:rsidR="006F2120" w:rsidRPr="001331D7" w:rsidRDefault="006F2120" w:rsidP="006F2120">
      <w:pPr>
        <w:widowControl w:val="0"/>
        <w:ind w:firstLine="708"/>
        <w:jc w:val="both"/>
        <w:rPr>
          <w:b/>
          <w:bCs/>
          <w:sz w:val="22"/>
          <w:szCs w:val="22"/>
        </w:rPr>
      </w:pPr>
      <w:r w:rsidRPr="001331D7">
        <w:rPr>
          <w:b/>
          <w:bCs/>
          <w:sz w:val="22"/>
          <w:szCs w:val="22"/>
          <w:u w:val="single"/>
        </w:rPr>
        <w:t>Результаты голосования:</w:t>
      </w:r>
    </w:p>
    <w:p w:rsidR="006F2120" w:rsidRDefault="006F2120" w:rsidP="006F2120">
      <w:pPr>
        <w:widowControl w:val="0"/>
        <w:ind w:firstLine="708"/>
        <w:jc w:val="both"/>
        <w:rPr>
          <w:bCs/>
          <w:sz w:val="22"/>
          <w:szCs w:val="22"/>
        </w:rPr>
      </w:pPr>
    </w:p>
    <w:p w:rsidR="006F2120" w:rsidRPr="001331D7" w:rsidRDefault="006F2120" w:rsidP="006F2120">
      <w:pPr>
        <w:widowControl w:val="0"/>
        <w:ind w:firstLine="708"/>
        <w:jc w:val="both"/>
        <w:rPr>
          <w:bCs/>
          <w:sz w:val="22"/>
          <w:szCs w:val="22"/>
        </w:rPr>
      </w:pPr>
      <w:r w:rsidRPr="001331D7">
        <w:rPr>
          <w:bCs/>
          <w:sz w:val="22"/>
          <w:szCs w:val="22"/>
        </w:rPr>
        <w:t xml:space="preserve">«За» – </w:t>
      </w:r>
      <w:r w:rsidRPr="001331D7">
        <w:rPr>
          <w:b/>
          <w:bCs/>
          <w:sz w:val="22"/>
          <w:szCs w:val="22"/>
        </w:rPr>
        <w:t xml:space="preserve">18 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 гол</w:t>
      </w:r>
      <w:r w:rsidRPr="001331D7">
        <w:rPr>
          <w:b/>
          <w:bCs/>
          <w:i/>
          <w:sz w:val="22"/>
          <w:szCs w:val="22"/>
        </w:rPr>
        <w:t>осов</w:t>
      </w:r>
      <w:r w:rsidRPr="001331D7">
        <w:rPr>
          <w:bCs/>
          <w:sz w:val="22"/>
          <w:szCs w:val="22"/>
        </w:rPr>
        <w:t>, что составляет</w:t>
      </w:r>
      <w:r w:rsidRPr="001331D7">
        <w:rPr>
          <w:bCs/>
          <w:sz w:val="22"/>
          <w:szCs w:val="22"/>
          <w:shd w:val="clear" w:color="auto" w:fill="FFFFFF"/>
        </w:rPr>
        <w:t xml:space="preserve"> 100 % </w:t>
      </w:r>
      <w:r w:rsidRPr="001331D7">
        <w:rPr>
          <w:sz w:val="22"/>
          <w:szCs w:val="22"/>
          <w:shd w:val="clear" w:color="auto" w:fill="FFFFFF"/>
        </w:rPr>
        <w:t>от об</w:t>
      </w:r>
      <w:r w:rsidRPr="001331D7">
        <w:rPr>
          <w:sz w:val="22"/>
          <w:szCs w:val="22"/>
        </w:rPr>
        <w:t>щего числа долей участников общего собрания</w:t>
      </w:r>
      <w:r w:rsidRPr="001331D7">
        <w:rPr>
          <w:bCs/>
          <w:sz w:val="22"/>
          <w:szCs w:val="22"/>
        </w:rPr>
        <w:t xml:space="preserve">.  </w:t>
      </w:r>
    </w:p>
    <w:p w:rsidR="006F2120" w:rsidRPr="001331D7" w:rsidRDefault="006F2120" w:rsidP="006F2120">
      <w:pPr>
        <w:widowControl w:val="0"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1331D7">
        <w:rPr>
          <w:bCs/>
          <w:sz w:val="22"/>
          <w:szCs w:val="22"/>
        </w:rPr>
        <w:t xml:space="preserve">«Против» – </w:t>
      </w:r>
      <w:r w:rsidRPr="001331D7">
        <w:rPr>
          <w:b/>
          <w:bCs/>
          <w:i/>
          <w:sz w:val="22"/>
          <w:szCs w:val="22"/>
        </w:rPr>
        <w:t>0  голосов</w:t>
      </w:r>
      <w:r w:rsidRPr="001331D7">
        <w:rPr>
          <w:bCs/>
          <w:sz w:val="22"/>
          <w:szCs w:val="22"/>
        </w:rPr>
        <w:t>, что соста</w:t>
      </w:r>
      <w:r w:rsidRPr="001331D7">
        <w:rPr>
          <w:bCs/>
          <w:sz w:val="22"/>
          <w:szCs w:val="22"/>
          <w:shd w:val="clear" w:color="auto" w:fill="FFFFFF"/>
        </w:rPr>
        <w:t xml:space="preserve">вляет 0 % от </w:t>
      </w:r>
      <w:r w:rsidRPr="001331D7">
        <w:rPr>
          <w:sz w:val="22"/>
          <w:szCs w:val="22"/>
          <w:shd w:val="clear" w:color="auto" w:fill="FFFFFF"/>
        </w:rPr>
        <w:t>общего числа</w:t>
      </w:r>
      <w:r w:rsidRPr="001331D7">
        <w:rPr>
          <w:bCs/>
          <w:sz w:val="22"/>
          <w:szCs w:val="22"/>
          <w:shd w:val="clear" w:color="auto" w:fill="FFFFFF"/>
        </w:rPr>
        <w:t xml:space="preserve"> долей участников общего собрания.  </w:t>
      </w:r>
    </w:p>
    <w:p w:rsidR="006F2120" w:rsidRPr="001331D7" w:rsidRDefault="006F2120" w:rsidP="006F2120">
      <w:pPr>
        <w:widowControl w:val="0"/>
        <w:ind w:left="567"/>
        <w:jc w:val="both"/>
        <w:rPr>
          <w:b/>
          <w:bCs/>
          <w:sz w:val="22"/>
          <w:szCs w:val="22"/>
        </w:rPr>
      </w:pPr>
      <w:r w:rsidRPr="001331D7">
        <w:rPr>
          <w:bCs/>
          <w:sz w:val="22"/>
          <w:szCs w:val="22"/>
          <w:shd w:val="clear" w:color="auto" w:fill="FFFFFF"/>
        </w:rPr>
        <w:t xml:space="preserve">  «Воздержалось» –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0  голосов, </w:t>
      </w:r>
      <w:r w:rsidRPr="001331D7">
        <w:rPr>
          <w:bCs/>
          <w:sz w:val="22"/>
          <w:szCs w:val="22"/>
          <w:shd w:val="clear" w:color="auto" w:fill="FFFFFF"/>
        </w:rPr>
        <w:t xml:space="preserve">что составляет 0  % от </w:t>
      </w:r>
      <w:r w:rsidRPr="001331D7">
        <w:rPr>
          <w:sz w:val="22"/>
          <w:szCs w:val="22"/>
          <w:shd w:val="clear" w:color="auto" w:fill="FFFFFF"/>
        </w:rPr>
        <w:t>общ</w:t>
      </w:r>
      <w:r w:rsidRPr="001331D7">
        <w:rPr>
          <w:sz w:val="22"/>
          <w:szCs w:val="22"/>
        </w:rPr>
        <w:t>его числа</w:t>
      </w:r>
      <w:r w:rsidRPr="001331D7">
        <w:rPr>
          <w:bCs/>
          <w:sz w:val="22"/>
          <w:szCs w:val="22"/>
        </w:rPr>
        <w:t xml:space="preserve"> долей участников общего собрания, </w:t>
      </w:r>
    </w:p>
    <w:p w:rsidR="006F2120" w:rsidRPr="001331D7" w:rsidRDefault="006F2120" w:rsidP="006F2120">
      <w:pPr>
        <w:widowControl w:val="0"/>
        <w:ind w:firstLine="708"/>
        <w:jc w:val="both"/>
        <w:rPr>
          <w:b/>
          <w:bCs/>
          <w:sz w:val="22"/>
          <w:szCs w:val="22"/>
        </w:rPr>
      </w:pPr>
    </w:p>
    <w:p w:rsidR="006F2120" w:rsidRPr="00E32943" w:rsidRDefault="006F2120" w:rsidP="006F2120">
      <w:pPr>
        <w:widowControl w:val="0"/>
        <w:jc w:val="both"/>
        <w:rPr>
          <w:sz w:val="22"/>
          <w:szCs w:val="22"/>
        </w:rPr>
      </w:pPr>
      <w:r w:rsidRPr="001331D7">
        <w:rPr>
          <w:b/>
          <w:bCs/>
          <w:sz w:val="22"/>
          <w:szCs w:val="22"/>
        </w:rPr>
        <w:t xml:space="preserve">Решение принято единогласно, большинством голосов от </w:t>
      </w:r>
      <w:r w:rsidRPr="001331D7">
        <w:rPr>
          <w:b/>
          <w:sz w:val="22"/>
          <w:szCs w:val="22"/>
        </w:rPr>
        <w:t>общего числа долей собственников, присутствующих на общем собрании.</w:t>
      </w:r>
    </w:p>
    <w:p w:rsidR="00342A33" w:rsidRPr="00E32943" w:rsidRDefault="00342A33" w:rsidP="00342A33">
      <w:pPr>
        <w:widowControl w:val="0"/>
        <w:suppressAutoHyphens w:val="0"/>
        <w:autoSpaceDE/>
        <w:ind w:left="709" w:firstLine="539"/>
        <w:jc w:val="both"/>
        <w:rPr>
          <w:sz w:val="22"/>
          <w:szCs w:val="22"/>
        </w:rPr>
      </w:pPr>
    </w:p>
    <w:p w:rsidR="00342A33" w:rsidRPr="00E32943" w:rsidRDefault="00342A33" w:rsidP="00342A33">
      <w:pPr>
        <w:ind w:left="709" w:right="-1" w:firstLine="709"/>
        <w:jc w:val="both"/>
        <w:rPr>
          <w:sz w:val="22"/>
          <w:szCs w:val="22"/>
        </w:rPr>
      </w:pPr>
      <w:r w:rsidRPr="00E32943">
        <w:rPr>
          <w:b/>
          <w:sz w:val="22"/>
          <w:szCs w:val="22"/>
          <w:u w:val="single"/>
        </w:rPr>
        <w:t>Формулировка принятого решения:</w:t>
      </w:r>
    </w:p>
    <w:p w:rsidR="00342A33" w:rsidRPr="00E32943" w:rsidRDefault="00342A33" w:rsidP="00342A33">
      <w:pPr>
        <w:pStyle w:val="af9"/>
        <w:ind w:left="709" w:firstLine="567"/>
        <w:jc w:val="both"/>
        <w:rPr>
          <w:rFonts w:ascii="Times New Roman" w:hAnsi="Times New Roman" w:cs="Times New Roman"/>
        </w:rPr>
      </w:pPr>
    </w:p>
    <w:p w:rsidR="00CC1ED4" w:rsidRPr="006F2120" w:rsidRDefault="00CC1ED4" w:rsidP="006F2120">
      <w:pPr>
        <w:pStyle w:val="af9"/>
        <w:ind w:firstLine="567"/>
        <w:jc w:val="both"/>
        <w:rPr>
          <w:rFonts w:ascii="Times New Roman" w:hAnsi="Times New Roman" w:cs="Times New Roman"/>
          <w:b/>
          <w:bCs/>
        </w:rPr>
      </w:pPr>
      <w:r w:rsidRPr="006F2120">
        <w:rPr>
          <w:rFonts w:ascii="Times New Roman" w:hAnsi="Times New Roman" w:cs="Times New Roman"/>
          <w:b/>
          <w:bCs/>
        </w:rPr>
        <w:t>«Расторгнуть договор аренды земельного участка при множественности лиц на стороне Арендодателей №2 от 29.06.2009 года, в отношении земельного участка сельскохозяйственного назначения с кадастровым номером 23:11:03110</w:t>
      </w:r>
      <w:r w:rsidR="00A3117D" w:rsidRPr="006F2120">
        <w:rPr>
          <w:rFonts w:ascii="Times New Roman" w:hAnsi="Times New Roman" w:cs="Times New Roman"/>
          <w:b/>
          <w:bCs/>
        </w:rPr>
        <w:t xml:space="preserve">06:95, расположенный по адресу: </w:t>
      </w:r>
      <w:r w:rsidRPr="006F2120">
        <w:rPr>
          <w:rFonts w:ascii="Times New Roman" w:hAnsi="Times New Roman" w:cs="Times New Roman"/>
          <w:b/>
          <w:bCs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Pr="006F2120">
        <w:rPr>
          <w:rFonts w:ascii="Times New Roman" w:hAnsi="Times New Roman" w:cs="Times New Roman"/>
          <w:b/>
          <w:bCs/>
        </w:rPr>
        <w:t>Каневский</w:t>
      </w:r>
      <w:proofErr w:type="spellEnd"/>
      <w:r w:rsidRPr="006F2120">
        <w:rPr>
          <w:rFonts w:ascii="Times New Roman" w:hAnsi="Times New Roman" w:cs="Times New Roman"/>
          <w:b/>
          <w:bCs/>
        </w:rPr>
        <w:t>. с/пос. Стародеревянковское, в границах ЗАО «Россия». Секция 23</w:t>
      </w:r>
      <w:r w:rsidRPr="006F2120">
        <w:rPr>
          <w:rFonts w:ascii="Times New Roman" w:hAnsi="Times New Roman" w:cs="Times New Roman"/>
          <w:b/>
          <w:bCs/>
          <w:i/>
        </w:rPr>
        <w:t>,</w:t>
      </w:r>
      <w:r w:rsidRPr="006F2120">
        <w:rPr>
          <w:rFonts w:ascii="Times New Roman" w:hAnsi="Times New Roman" w:cs="Times New Roman"/>
          <w:b/>
          <w:bCs/>
        </w:rPr>
        <w:t xml:space="preserve"> контур 8, площадью 815400 кв.м., о чем в Едином государственном реестре недвижимости сделана запись об обременении № 23-23-27/019/2009-736 от 29.07.2009 г., в связи с окончанием срока </w:t>
      </w:r>
      <w:r w:rsidR="00886BC1" w:rsidRPr="006F2120">
        <w:rPr>
          <w:rFonts w:ascii="Times New Roman" w:hAnsi="Times New Roman" w:cs="Times New Roman"/>
          <w:b/>
          <w:bCs/>
        </w:rPr>
        <w:t xml:space="preserve">его </w:t>
      </w:r>
      <w:r w:rsidRPr="006F2120">
        <w:rPr>
          <w:rFonts w:ascii="Times New Roman" w:hAnsi="Times New Roman" w:cs="Times New Roman"/>
          <w:b/>
          <w:bCs/>
        </w:rPr>
        <w:t xml:space="preserve">действия </w:t>
      </w:r>
      <w:r w:rsidR="00886BC1" w:rsidRPr="006F2120">
        <w:rPr>
          <w:rFonts w:ascii="Times New Roman" w:hAnsi="Times New Roman" w:cs="Times New Roman"/>
          <w:b/>
          <w:bCs/>
        </w:rPr>
        <w:t xml:space="preserve">с </w:t>
      </w:r>
      <w:r w:rsidRPr="006F2120">
        <w:rPr>
          <w:rFonts w:ascii="Times New Roman" w:hAnsi="Times New Roman" w:cs="Times New Roman"/>
          <w:b/>
          <w:bCs/>
        </w:rPr>
        <w:t>29.07.2019 года.</w:t>
      </w:r>
    </w:p>
    <w:p w:rsidR="00CC1ED4" w:rsidRPr="00E32943" w:rsidRDefault="00CC1ED4" w:rsidP="006F2120">
      <w:pPr>
        <w:pStyle w:val="af9"/>
        <w:ind w:firstLine="567"/>
        <w:jc w:val="both"/>
        <w:rPr>
          <w:rFonts w:ascii="Times New Roman" w:hAnsi="Times New Roman" w:cs="Times New Roman"/>
        </w:rPr>
      </w:pPr>
      <w:r w:rsidRPr="006F2120">
        <w:rPr>
          <w:rFonts w:ascii="Times New Roman" w:hAnsi="Times New Roman" w:cs="Times New Roman"/>
          <w:b/>
          <w:bCs/>
        </w:rPr>
        <w:t xml:space="preserve">             Прекратить запись об обременении земельного участка из земель сельскохозяйственного назначения с кадастровым номером 23:11:0311006:95 в Едином государственном реестре недвижимости обременении № 23-23-27/019/2009-736 от 29.07.2009 г.,  внесенную на  основании договора аренды земельного участка при множественности лиц на стороне Арендодателей </w:t>
      </w:r>
      <w:r w:rsidR="0004502B" w:rsidRPr="006F2120">
        <w:rPr>
          <w:rFonts w:ascii="Times New Roman" w:hAnsi="Times New Roman" w:cs="Times New Roman"/>
          <w:b/>
          <w:bCs/>
        </w:rPr>
        <w:t xml:space="preserve">№2 </w:t>
      </w:r>
      <w:r w:rsidRPr="006F2120">
        <w:rPr>
          <w:rFonts w:ascii="Times New Roman" w:hAnsi="Times New Roman" w:cs="Times New Roman"/>
          <w:b/>
          <w:bCs/>
        </w:rPr>
        <w:t>от 29.06.2009 года.</w:t>
      </w:r>
      <w:r w:rsidRPr="00E32943">
        <w:rPr>
          <w:rFonts w:ascii="Times New Roman" w:hAnsi="Times New Roman" w:cs="Times New Roman"/>
        </w:rPr>
        <w:t xml:space="preserve"> </w:t>
      </w:r>
    </w:p>
    <w:p w:rsidR="006F2120" w:rsidRDefault="006F2120" w:rsidP="006F2120">
      <w:pPr>
        <w:pStyle w:val="af9"/>
        <w:jc w:val="both"/>
        <w:rPr>
          <w:rFonts w:ascii="Times New Roman" w:hAnsi="Times New Roman" w:cs="Times New Roman"/>
          <w:b/>
          <w:bCs/>
        </w:rPr>
      </w:pPr>
    </w:p>
    <w:p w:rsidR="00F90687" w:rsidRPr="00F90687" w:rsidRDefault="006F2120" w:rsidP="006F2120">
      <w:pPr>
        <w:pStyle w:val="af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F90687">
        <w:rPr>
          <w:rFonts w:ascii="Times New Roman" w:hAnsi="Times New Roman" w:cs="Times New Roman"/>
          <w:b/>
          <w:bCs/>
        </w:rPr>
        <w:t xml:space="preserve">Далее слово было предоставлено  </w:t>
      </w:r>
      <w:proofErr w:type="spellStart"/>
      <w:r w:rsidRPr="00F90687">
        <w:rPr>
          <w:rFonts w:ascii="Times New Roman" w:hAnsi="Times New Roman" w:cs="Times New Roman"/>
          <w:b/>
          <w:bCs/>
        </w:rPr>
        <w:t>Сыса</w:t>
      </w:r>
      <w:proofErr w:type="spellEnd"/>
      <w:r w:rsidRPr="00F90687">
        <w:rPr>
          <w:rFonts w:ascii="Times New Roman" w:hAnsi="Times New Roman" w:cs="Times New Roman"/>
          <w:b/>
          <w:bCs/>
        </w:rPr>
        <w:t xml:space="preserve"> Ольге Юрьевне</w:t>
      </w:r>
      <w:r w:rsidR="00F90687" w:rsidRPr="00F90687">
        <w:rPr>
          <w:rFonts w:ascii="Times New Roman" w:hAnsi="Times New Roman" w:cs="Times New Roman"/>
          <w:b/>
          <w:bCs/>
        </w:rPr>
        <w:t xml:space="preserve">, присутствующей на собрании лично, со своим представителем, действующим по нотариально удостоверенной доверенности </w:t>
      </w:r>
      <w:proofErr w:type="spellStart"/>
      <w:r w:rsidR="00F90687" w:rsidRPr="00F90687">
        <w:rPr>
          <w:rFonts w:ascii="Times New Roman" w:hAnsi="Times New Roman" w:cs="Times New Roman"/>
          <w:b/>
          <w:bCs/>
        </w:rPr>
        <w:t>Бурдак</w:t>
      </w:r>
      <w:proofErr w:type="spellEnd"/>
      <w:r w:rsidR="00F90687" w:rsidRPr="00F906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90687" w:rsidRPr="00F90687">
        <w:rPr>
          <w:rFonts w:ascii="Times New Roman" w:hAnsi="Times New Roman" w:cs="Times New Roman"/>
          <w:b/>
          <w:bCs/>
        </w:rPr>
        <w:t>Ингой</w:t>
      </w:r>
      <w:proofErr w:type="spellEnd"/>
      <w:r w:rsidR="00F90687" w:rsidRPr="00F90687">
        <w:rPr>
          <w:rFonts w:ascii="Times New Roman" w:hAnsi="Times New Roman" w:cs="Times New Roman"/>
          <w:b/>
          <w:bCs/>
        </w:rPr>
        <w:t xml:space="preserve"> Михайловной. </w:t>
      </w:r>
    </w:p>
    <w:p w:rsidR="006F2120" w:rsidRPr="00F90687" w:rsidRDefault="00F90687" w:rsidP="006F2120">
      <w:pPr>
        <w:pStyle w:val="af9"/>
        <w:jc w:val="both"/>
        <w:rPr>
          <w:rFonts w:ascii="Times New Roman" w:hAnsi="Times New Roman" w:cs="Times New Roman"/>
          <w:bCs/>
        </w:rPr>
      </w:pPr>
      <w:r w:rsidRPr="00F90687">
        <w:rPr>
          <w:rFonts w:ascii="Times New Roman" w:hAnsi="Times New Roman" w:cs="Times New Roman"/>
          <w:b/>
          <w:bCs/>
        </w:rPr>
        <w:tab/>
      </w:r>
      <w:r w:rsidRPr="00F90687">
        <w:rPr>
          <w:rFonts w:ascii="Times New Roman" w:hAnsi="Times New Roman" w:cs="Times New Roman"/>
          <w:bCs/>
        </w:rPr>
        <w:t xml:space="preserve">Представитель </w:t>
      </w:r>
      <w:proofErr w:type="spellStart"/>
      <w:r w:rsidRPr="00F90687">
        <w:rPr>
          <w:rFonts w:ascii="Times New Roman" w:hAnsi="Times New Roman" w:cs="Times New Roman"/>
          <w:bCs/>
        </w:rPr>
        <w:t>Сыса</w:t>
      </w:r>
      <w:proofErr w:type="spellEnd"/>
      <w:r w:rsidRPr="00F90687">
        <w:rPr>
          <w:rFonts w:ascii="Times New Roman" w:hAnsi="Times New Roman" w:cs="Times New Roman"/>
          <w:bCs/>
        </w:rPr>
        <w:t xml:space="preserve"> Ольги Юрьевны, </w:t>
      </w:r>
      <w:proofErr w:type="spellStart"/>
      <w:r w:rsidRPr="00F90687">
        <w:rPr>
          <w:rFonts w:ascii="Times New Roman" w:hAnsi="Times New Roman" w:cs="Times New Roman"/>
          <w:bCs/>
        </w:rPr>
        <w:t>Бурдак</w:t>
      </w:r>
      <w:proofErr w:type="spellEnd"/>
      <w:r w:rsidRPr="00F90687">
        <w:rPr>
          <w:rFonts w:ascii="Times New Roman" w:hAnsi="Times New Roman" w:cs="Times New Roman"/>
          <w:bCs/>
        </w:rPr>
        <w:t xml:space="preserve"> </w:t>
      </w:r>
      <w:proofErr w:type="spellStart"/>
      <w:r w:rsidRPr="00F90687">
        <w:rPr>
          <w:rFonts w:ascii="Times New Roman" w:hAnsi="Times New Roman" w:cs="Times New Roman"/>
          <w:bCs/>
        </w:rPr>
        <w:t>Инга</w:t>
      </w:r>
      <w:proofErr w:type="spellEnd"/>
      <w:r w:rsidRPr="00F90687">
        <w:rPr>
          <w:rFonts w:ascii="Times New Roman" w:hAnsi="Times New Roman" w:cs="Times New Roman"/>
          <w:bCs/>
        </w:rPr>
        <w:t xml:space="preserve"> Михайловна, заявила участникам собрания о том, что настоящее собрание не правомочно в настоящее время решать вопросы, связанные с дальнейшим использованием</w:t>
      </w:r>
      <w:r>
        <w:rPr>
          <w:rFonts w:ascii="Times New Roman" w:hAnsi="Times New Roman" w:cs="Times New Roman"/>
          <w:bCs/>
        </w:rPr>
        <w:t xml:space="preserve"> земельного участка,  является преждевременным, а вопросы повестки дня собрания не имеют правового значения. Представила председательствующему свои возражения в письменном виде, с целью их приобщения к материалам собрания.  </w:t>
      </w:r>
      <w:r w:rsidRPr="00F90687">
        <w:rPr>
          <w:rFonts w:ascii="Times New Roman" w:hAnsi="Times New Roman" w:cs="Times New Roman"/>
          <w:bCs/>
        </w:rPr>
        <w:t xml:space="preserve"> </w:t>
      </w:r>
    </w:p>
    <w:p w:rsidR="00E646B4" w:rsidRDefault="00F90687" w:rsidP="00F90687">
      <w:pPr>
        <w:pStyle w:val="af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Секретарём собрания непосредственно </w:t>
      </w:r>
      <w:proofErr w:type="spellStart"/>
      <w:r>
        <w:rPr>
          <w:rFonts w:ascii="Times New Roman" w:hAnsi="Times New Roman" w:cs="Times New Roman"/>
          <w:bCs/>
        </w:rPr>
        <w:t>Сыса</w:t>
      </w:r>
      <w:proofErr w:type="spellEnd"/>
      <w:r>
        <w:rPr>
          <w:rFonts w:ascii="Times New Roman" w:hAnsi="Times New Roman" w:cs="Times New Roman"/>
          <w:bCs/>
        </w:rPr>
        <w:t xml:space="preserve"> Ольге Юрьевне был задан вопрос о наличии у неё конкретных предложений собранию,  в рамках первого вопроса </w:t>
      </w:r>
      <w:r w:rsidR="00E646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повестки</w:t>
      </w:r>
      <w:r w:rsidR="00E646B4">
        <w:rPr>
          <w:rFonts w:ascii="Times New Roman" w:hAnsi="Times New Roman" w:cs="Times New Roman"/>
          <w:bCs/>
        </w:rPr>
        <w:t xml:space="preserve"> дня </w:t>
      </w:r>
      <w:r>
        <w:rPr>
          <w:rFonts w:ascii="Times New Roman" w:hAnsi="Times New Roman" w:cs="Times New Roman"/>
          <w:bCs/>
        </w:rPr>
        <w:t xml:space="preserve"> «Об условиях договора аренды земельного участка», с целью их разрешения на настоящем собрании. </w:t>
      </w:r>
    </w:p>
    <w:p w:rsidR="006F2120" w:rsidRDefault="00F90687" w:rsidP="00E646B4">
      <w:pPr>
        <w:pStyle w:val="af9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Сыса</w:t>
      </w:r>
      <w:proofErr w:type="spellEnd"/>
      <w:r>
        <w:rPr>
          <w:rFonts w:ascii="Times New Roman" w:hAnsi="Times New Roman" w:cs="Times New Roman"/>
          <w:bCs/>
        </w:rPr>
        <w:t xml:space="preserve"> Ольга Юрьевна пояснила, </w:t>
      </w:r>
      <w:r w:rsidR="00E646B4">
        <w:rPr>
          <w:rFonts w:ascii="Times New Roman" w:hAnsi="Times New Roman" w:cs="Times New Roman"/>
          <w:bCs/>
        </w:rPr>
        <w:t xml:space="preserve">конкретных </w:t>
      </w:r>
      <w:r>
        <w:rPr>
          <w:rFonts w:ascii="Times New Roman" w:hAnsi="Times New Roman" w:cs="Times New Roman"/>
          <w:bCs/>
        </w:rPr>
        <w:t>предложений в рамках первого вопроса повестки дня у неё не имеется</w:t>
      </w:r>
      <w:r w:rsidR="00E646B4">
        <w:rPr>
          <w:rFonts w:ascii="Times New Roman" w:hAnsi="Times New Roman" w:cs="Times New Roman"/>
          <w:bCs/>
        </w:rPr>
        <w:t xml:space="preserve">, в связи с чем,  дальнейшее обсуждение по первому вопросу было закрыто. </w:t>
      </w:r>
      <w:r>
        <w:rPr>
          <w:rFonts w:ascii="Times New Roman" w:hAnsi="Times New Roman" w:cs="Times New Roman"/>
          <w:bCs/>
        </w:rPr>
        <w:t xml:space="preserve">  </w:t>
      </w:r>
    </w:p>
    <w:p w:rsidR="00F90687" w:rsidRPr="00F90687" w:rsidRDefault="00F90687" w:rsidP="00F90687">
      <w:pPr>
        <w:pStyle w:val="af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AA07C7" w:rsidRPr="00E646B4" w:rsidRDefault="00AA07C7" w:rsidP="00AA07C7">
      <w:pPr>
        <w:ind w:firstLine="708"/>
        <w:jc w:val="both"/>
        <w:rPr>
          <w:b/>
          <w:bCs/>
          <w:sz w:val="22"/>
          <w:szCs w:val="22"/>
          <w:u w:val="single"/>
        </w:rPr>
      </w:pPr>
      <w:r w:rsidRPr="00E646B4">
        <w:rPr>
          <w:b/>
          <w:bCs/>
          <w:sz w:val="22"/>
          <w:szCs w:val="22"/>
          <w:u w:val="single"/>
        </w:rPr>
        <w:t>По</w:t>
      </w:r>
      <w:r w:rsidR="00426C69" w:rsidRPr="00E646B4">
        <w:rPr>
          <w:b/>
          <w:bCs/>
          <w:sz w:val="22"/>
          <w:szCs w:val="22"/>
          <w:u w:val="single"/>
        </w:rPr>
        <w:t xml:space="preserve"> </w:t>
      </w:r>
      <w:r w:rsidR="006D407C" w:rsidRPr="00E646B4">
        <w:rPr>
          <w:b/>
          <w:bCs/>
          <w:sz w:val="22"/>
          <w:szCs w:val="22"/>
          <w:u w:val="single"/>
        </w:rPr>
        <w:t>второму</w:t>
      </w:r>
      <w:r w:rsidR="00426C69" w:rsidRPr="00E646B4">
        <w:rPr>
          <w:b/>
          <w:bCs/>
          <w:sz w:val="22"/>
          <w:szCs w:val="22"/>
          <w:u w:val="single"/>
        </w:rPr>
        <w:t xml:space="preserve"> </w:t>
      </w:r>
      <w:r w:rsidRPr="00E646B4">
        <w:rPr>
          <w:b/>
          <w:bCs/>
          <w:sz w:val="22"/>
          <w:szCs w:val="22"/>
          <w:u w:val="single"/>
        </w:rPr>
        <w:t>вопросу повестки дня</w:t>
      </w:r>
      <w:r w:rsidR="00E646B4" w:rsidRPr="00E646B4">
        <w:rPr>
          <w:b/>
          <w:bCs/>
          <w:sz w:val="22"/>
          <w:szCs w:val="22"/>
          <w:u w:val="single"/>
        </w:rPr>
        <w:t xml:space="preserve">  </w:t>
      </w:r>
      <w:r w:rsidRPr="00E646B4">
        <w:rPr>
          <w:sz w:val="22"/>
          <w:szCs w:val="22"/>
        </w:rPr>
        <w:t xml:space="preserve">Секретарь Общего собрания </w:t>
      </w:r>
      <w:r w:rsidR="00C8368D" w:rsidRPr="00E646B4">
        <w:rPr>
          <w:sz w:val="22"/>
          <w:szCs w:val="22"/>
        </w:rPr>
        <w:t>Коваленко Иван Маркович</w:t>
      </w:r>
      <w:r w:rsidRPr="00E646B4">
        <w:rPr>
          <w:sz w:val="22"/>
          <w:szCs w:val="22"/>
        </w:rPr>
        <w:t xml:space="preserve"> доложил собравшимся, что предложения о доработке проекта межевания </w:t>
      </w:r>
      <w:r w:rsidR="00E537EE" w:rsidRPr="00E646B4">
        <w:rPr>
          <w:sz w:val="22"/>
          <w:szCs w:val="22"/>
        </w:rPr>
        <w:t>в срок, установленный в извещении о проведении собрания, не поступи</w:t>
      </w:r>
      <w:r w:rsidRPr="00E646B4">
        <w:rPr>
          <w:sz w:val="22"/>
          <w:szCs w:val="22"/>
        </w:rPr>
        <w:t>ли.  В связи с отсутствием заявлений от участников собрания по данному вопросу, предложено снять данный вопрос с обсуждения и голосования.</w:t>
      </w:r>
    </w:p>
    <w:p w:rsidR="00AA07C7" w:rsidRPr="00E646B4" w:rsidRDefault="00AA07C7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AA07C7" w:rsidRPr="00E32943" w:rsidRDefault="00E212D4" w:rsidP="00E212D4">
      <w:pPr>
        <w:ind w:firstLine="708"/>
        <w:jc w:val="both"/>
        <w:rPr>
          <w:b/>
          <w:bCs/>
          <w:sz w:val="22"/>
          <w:szCs w:val="22"/>
          <w:u w:val="single"/>
        </w:rPr>
      </w:pPr>
      <w:r w:rsidRPr="00E646B4">
        <w:rPr>
          <w:b/>
          <w:sz w:val="22"/>
          <w:szCs w:val="22"/>
        </w:rPr>
        <w:t xml:space="preserve">Председателем Общего собрания </w:t>
      </w:r>
      <w:r w:rsidR="00E646B4">
        <w:rPr>
          <w:b/>
          <w:sz w:val="22"/>
          <w:szCs w:val="22"/>
        </w:rPr>
        <w:t xml:space="preserve"> </w:t>
      </w:r>
      <w:r w:rsidR="00C8368D" w:rsidRPr="00E646B4">
        <w:rPr>
          <w:b/>
          <w:sz w:val="22"/>
          <w:szCs w:val="22"/>
        </w:rPr>
        <w:t>Квасовой Тамарой Леонидовной</w:t>
      </w:r>
      <w:r w:rsidRPr="00E646B4">
        <w:rPr>
          <w:b/>
          <w:sz w:val="22"/>
          <w:szCs w:val="22"/>
        </w:rPr>
        <w:t xml:space="preserve"> вопрос «О предложениях относительно проекта межевания», включённый в повестку дня, снят с обсуждения и голосования.</w:t>
      </w:r>
    </w:p>
    <w:p w:rsidR="00AA07C7" w:rsidRPr="00E32943" w:rsidRDefault="00AA07C7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B10BD9" w:rsidRDefault="00B10BD9" w:rsidP="00E212D4">
      <w:pPr>
        <w:widowControl w:val="0"/>
        <w:ind w:firstLine="708"/>
        <w:jc w:val="both"/>
        <w:rPr>
          <w:b/>
          <w:bCs/>
          <w:sz w:val="22"/>
          <w:szCs w:val="22"/>
          <w:u w:val="single"/>
        </w:rPr>
      </w:pPr>
    </w:p>
    <w:p w:rsidR="00526AE7" w:rsidRPr="00E32943" w:rsidRDefault="00E212D4" w:rsidP="00E212D4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E32943">
        <w:rPr>
          <w:b/>
          <w:bCs/>
          <w:sz w:val="22"/>
          <w:szCs w:val="22"/>
          <w:u w:val="single"/>
        </w:rPr>
        <w:t xml:space="preserve">По </w:t>
      </w:r>
      <w:r w:rsidR="006D407C" w:rsidRPr="00E32943">
        <w:rPr>
          <w:b/>
          <w:bCs/>
          <w:sz w:val="22"/>
          <w:szCs w:val="22"/>
          <w:u w:val="single"/>
        </w:rPr>
        <w:t>третьему</w:t>
      </w:r>
      <w:r w:rsidR="00184D7A" w:rsidRPr="00E32943">
        <w:rPr>
          <w:b/>
          <w:bCs/>
          <w:sz w:val="22"/>
          <w:szCs w:val="22"/>
          <w:u w:val="single"/>
        </w:rPr>
        <w:t xml:space="preserve"> </w:t>
      </w:r>
      <w:r w:rsidRPr="00E32943">
        <w:rPr>
          <w:b/>
          <w:bCs/>
          <w:sz w:val="22"/>
          <w:szCs w:val="22"/>
          <w:u w:val="single"/>
        </w:rPr>
        <w:t>вопросу повестки дня</w:t>
      </w:r>
      <w:r w:rsidRPr="00E32943">
        <w:rPr>
          <w:sz w:val="22"/>
          <w:szCs w:val="22"/>
        </w:rPr>
        <w:t xml:space="preserve">: слушали </w:t>
      </w:r>
      <w:r w:rsidR="00E646B4">
        <w:rPr>
          <w:sz w:val="22"/>
          <w:szCs w:val="22"/>
        </w:rPr>
        <w:t xml:space="preserve">секретаря общего собрания, </w:t>
      </w:r>
      <w:r w:rsidRPr="00E32943">
        <w:rPr>
          <w:sz w:val="22"/>
          <w:szCs w:val="22"/>
        </w:rPr>
        <w:t>котор</w:t>
      </w:r>
      <w:r w:rsidR="00E646B4">
        <w:rPr>
          <w:sz w:val="22"/>
          <w:szCs w:val="22"/>
        </w:rPr>
        <w:t xml:space="preserve">ый </w:t>
      </w:r>
      <w:r w:rsidRPr="00E32943">
        <w:rPr>
          <w:sz w:val="22"/>
          <w:szCs w:val="22"/>
        </w:rPr>
        <w:t xml:space="preserve"> проинформировал</w:t>
      </w:r>
      <w:r w:rsidR="00E646B4">
        <w:rPr>
          <w:sz w:val="22"/>
          <w:szCs w:val="22"/>
        </w:rPr>
        <w:t xml:space="preserve"> </w:t>
      </w:r>
      <w:r w:rsidRPr="00E32943">
        <w:rPr>
          <w:sz w:val="22"/>
          <w:szCs w:val="22"/>
        </w:rPr>
        <w:t xml:space="preserve">присутствующих о том, что </w:t>
      </w:r>
      <w:bookmarkStart w:id="6" w:name="_Hlk25935793"/>
      <w:r w:rsidRPr="00E32943">
        <w:rPr>
          <w:sz w:val="22"/>
          <w:szCs w:val="22"/>
        </w:rPr>
        <w:t xml:space="preserve">кадастровым инженером </w:t>
      </w:r>
      <w:proofErr w:type="spellStart"/>
      <w:r w:rsidR="00E646B4">
        <w:rPr>
          <w:sz w:val="22"/>
          <w:szCs w:val="22"/>
        </w:rPr>
        <w:t>Тыщенко</w:t>
      </w:r>
      <w:proofErr w:type="spellEnd"/>
      <w:r w:rsidR="00E646B4">
        <w:rPr>
          <w:sz w:val="22"/>
          <w:szCs w:val="22"/>
        </w:rPr>
        <w:t xml:space="preserve"> Игорем</w:t>
      </w:r>
      <w:r w:rsidR="0013138B" w:rsidRPr="00E32943">
        <w:rPr>
          <w:sz w:val="22"/>
          <w:szCs w:val="22"/>
        </w:rPr>
        <w:t xml:space="preserve"> Викторович</w:t>
      </w:r>
      <w:r w:rsidR="00E646B4">
        <w:rPr>
          <w:sz w:val="22"/>
          <w:szCs w:val="22"/>
        </w:rPr>
        <w:t>ем</w:t>
      </w:r>
      <w:r w:rsidRPr="00E32943">
        <w:rPr>
          <w:bCs/>
          <w:iCs/>
          <w:sz w:val="22"/>
          <w:szCs w:val="22"/>
        </w:rPr>
        <w:t>, номер квалификационного аттестата кадастрового инженера № 23-</w:t>
      </w:r>
      <w:r w:rsidR="0013138B" w:rsidRPr="00E32943">
        <w:rPr>
          <w:bCs/>
          <w:iCs/>
          <w:sz w:val="22"/>
          <w:szCs w:val="22"/>
        </w:rPr>
        <w:t>10</w:t>
      </w:r>
      <w:r w:rsidRPr="00E32943">
        <w:rPr>
          <w:bCs/>
          <w:iCs/>
          <w:sz w:val="22"/>
          <w:szCs w:val="22"/>
        </w:rPr>
        <w:t>-</w:t>
      </w:r>
      <w:bookmarkEnd w:id="6"/>
      <w:r w:rsidR="0013138B" w:rsidRPr="00E32943">
        <w:rPr>
          <w:bCs/>
          <w:iCs/>
          <w:sz w:val="22"/>
          <w:szCs w:val="22"/>
        </w:rPr>
        <w:t>273</w:t>
      </w:r>
      <w:r w:rsidR="00526AE7" w:rsidRPr="00E32943">
        <w:rPr>
          <w:bCs/>
          <w:iCs/>
          <w:sz w:val="22"/>
          <w:szCs w:val="22"/>
        </w:rPr>
        <w:t>,</w:t>
      </w:r>
      <w:r w:rsidRPr="00E32943">
        <w:rPr>
          <w:sz w:val="22"/>
          <w:szCs w:val="22"/>
        </w:rPr>
        <w:t xml:space="preserve"> </w:t>
      </w:r>
      <w:r w:rsidR="00A7255F">
        <w:rPr>
          <w:sz w:val="22"/>
          <w:szCs w:val="22"/>
        </w:rPr>
        <w:t xml:space="preserve"> </w:t>
      </w:r>
      <w:r w:rsidRPr="00E32943">
        <w:rPr>
          <w:sz w:val="22"/>
          <w:szCs w:val="22"/>
        </w:rPr>
        <w:t xml:space="preserve">был подготовлен </w:t>
      </w:r>
      <w:bookmarkStart w:id="7" w:name="_Hlk25935738"/>
      <w:r w:rsidRPr="00E32943">
        <w:rPr>
          <w:sz w:val="22"/>
          <w:szCs w:val="22"/>
        </w:rPr>
        <w:t xml:space="preserve">проект межевания земельных участков, выделяемых участниками долевой собственности в счет земельных долей из земельного участка </w:t>
      </w:r>
      <w:r w:rsidR="00526AE7" w:rsidRPr="00E32943">
        <w:rPr>
          <w:sz w:val="22"/>
          <w:szCs w:val="22"/>
        </w:rPr>
        <w:t xml:space="preserve">из земель сельскохозяйственного назначения, расположенного по адресу: </w:t>
      </w:r>
      <w:bookmarkEnd w:id="7"/>
      <w:r w:rsidR="00EF1FED" w:rsidRPr="00E32943">
        <w:rPr>
          <w:b/>
          <w:sz w:val="22"/>
          <w:szCs w:val="22"/>
        </w:rPr>
        <w:t>установлено относительно ориентира, расположенного в границах участка.</w:t>
      </w:r>
      <w:proofErr w:type="gramEnd"/>
      <w:r w:rsidR="00EF1FED" w:rsidRPr="00E32943">
        <w:rPr>
          <w:b/>
          <w:sz w:val="22"/>
          <w:szCs w:val="22"/>
        </w:rPr>
        <w:t xml:space="preserve"> Почтовый адрес ориентира: Краснодарский край, р-н </w:t>
      </w:r>
      <w:proofErr w:type="spellStart"/>
      <w:r w:rsidR="00EF1FED" w:rsidRPr="00E32943">
        <w:rPr>
          <w:b/>
          <w:sz w:val="22"/>
          <w:szCs w:val="22"/>
        </w:rPr>
        <w:t>Каневский</w:t>
      </w:r>
      <w:proofErr w:type="spellEnd"/>
      <w:r w:rsidR="00EF1FED" w:rsidRPr="00E32943">
        <w:rPr>
          <w:b/>
          <w:sz w:val="22"/>
          <w:szCs w:val="22"/>
        </w:rPr>
        <w:t>. с/пос. Стародеревянковское, в границах ЗАО «Россия». Секция 23</w:t>
      </w:r>
      <w:r w:rsidR="00EF1FED" w:rsidRPr="00E32943">
        <w:rPr>
          <w:b/>
          <w:i/>
          <w:sz w:val="22"/>
          <w:szCs w:val="22"/>
        </w:rPr>
        <w:t>,</w:t>
      </w:r>
      <w:r w:rsidR="00EF1FED" w:rsidRPr="00E32943">
        <w:rPr>
          <w:b/>
          <w:sz w:val="22"/>
          <w:szCs w:val="22"/>
        </w:rPr>
        <w:t xml:space="preserve"> контур 8</w:t>
      </w:r>
      <w:r w:rsidR="00EF1FED" w:rsidRPr="00E32943">
        <w:rPr>
          <w:sz w:val="22"/>
          <w:szCs w:val="22"/>
        </w:rPr>
        <w:t>,</w:t>
      </w:r>
      <w:r w:rsidR="00EF1FED" w:rsidRPr="00E32943">
        <w:rPr>
          <w:b/>
          <w:i/>
          <w:sz w:val="22"/>
          <w:szCs w:val="22"/>
        </w:rPr>
        <w:t>кадастровый номер</w:t>
      </w:r>
      <w:r w:rsidR="00EF1FED" w:rsidRPr="00E32943">
        <w:rPr>
          <w:sz w:val="22"/>
          <w:szCs w:val="22"/>
        </w:rPr>
        <w:t xml:space="preserve"> </w:t>
      </w:r>
      <w:r w:rsidR="00EF1FED" w:rsidRPr="00E32943">
        <w:rPr>
          <w:b/>
          <w:i/>
          <w:sz w:val="22"/>
          <w:szCs w:val="22"/>
        </w:rPr>
        <w:t>23:11:0311006:95</w:t>
      </w:r>
      <w:r w:rsidR="00526AE7" w:rsidRPr="00E32943">
        <w:rPr>
          <w:sz w:val="22"/>
          <w:szCs w:val="22"/>
        </w:rPr>
        <w:t>, а именно</w:t>
      </w:r>
    </w:p>
    <w:p w:rsidR="00E212D4" w:rsidRPr="00E32943" w:rsidRDefault="00E212D4" w:rsidP="00E212D4">
      <w:pPr>
        <w:widowControl w:val="0"/>
        <w:ind w:firstLine="708"/>
        <w:jc w:val="both"/>
        <w:rPr>
          <w:sz w:val="22"/>
          <w:szCs w:val="22"/>
        </w:rPr>
      </w:pPr>
    </w:p>
    <w:p w:rsidR="0013138B" w:rsidRPr="00E32943" w:rsidRDefault="00E212D4" w:rsidP="0013138B">
      <w:pPr>
        <w:pStyle w:val="af2"/>
        <w:spacing w:line="276" w:lineRule="auto"/>
        <w:jc w:val="both"/>
        <w:rPr>
          <w:szCs w:val="22"/>
        </w:rPr>
      </w:pPr>
      <w:r w:rsidRPr="00E32943">
        <w:rPr>
          <w:szCs w:val="22"/>
        </w:rPr>
        <w:t xml:space="preserve">1) </w:t>
      </w:r>
      <w:r w:rsidR="0013138B" w:rsidRPr="00E32943">
        <w:rPr>
          <w:szCs w:val="22"/>
        </w:rPr>
        <w:t xml:space="preserve">заказчик </w:t>
      </w:r>
      <w:r w:rsidR="002236D7" w:rsidRPr="00E32943">
        <w:rPr>
          <w:b/>
          <w:i/>
          <w:szCs w:val="22"/>
        </w:rPr>
        <w:t>Василенко Евгений Викторович</w:t>
      </w:r>
      <w:r w:rsidR="0013138B" w:rsidRPr="00E32943">
        <w:rPr>
          <w:szCs w:val="22"/>
        </w:rPr>
        <w:t>, проекты межевания следующих земельных участков</w:t>
      </w:r>
      <w:r w:rsidR="00A7255F">
        <w:rPr>
          <w:szCs w:val="22"/>
        </w:rPr>
        <w:t xml:space="preserve">: </w:t>
      </w:r>
    </w:p>
    <w:p w:rsidR="0013138B" w:rsidRPr="00E32943" w:rsidRDefault="0013138B" w:rsidP="0013138B">
      <w:pPr>
        <w:pStyle w:val="af2"/>
        <w:spacing w:line="276" w:lineRule="auto"/>
        <w:ind w:left="567"/>
        <w:jc w:val="both"/>
        <w:rPr>
          <w:b/>
          <w:i/>
          <w:szCs w:val="22"/>
        </w:rPr>
      </w:pPr>
      <w:r w:rsidRPr="00E32943">
        <w:rPr>
          <w:szCs w:val="22"/>
        </w:rPr>
        <w:t xml:space="preserve">- проект межевания земельного участка -  </w:t>
      </w:r>
      <w:r w:rsidRPr="00E32943">
        <w:rPr>
          <w:b/>
          <w:i/>
          <w:szCs w:val="22"/>
        </w:rPr>
        <w:t>23:11:</w:t>
      </w:r>
      <w:r w:rsidR="002236D7" w:rsidRPr="00E32943">
        <w:rPr>
          <w:b/>
          <w:i/>
          <w:szCs w:val="22"/>
        </w:rPr>
        <w:t>03110</w:t>
      </w:r>
      <w:r w:rsidR="008D4173">
        <w:rPr>
          <w:b/>
          <w:i/>
          <w:szCs w:val="22"/>
        </w:rPr>
        <w:t>0</w:t>
      </w:r>
      <w:r w:rsidR="002236D7" w:rsidRPr="00E32943">
        <w:rPr>
          <w:b/>
          <w:i/>
          <w:szCs w:val="22"/>
        </w:rPr>
        <w:t>6:95</w:t>
      </w:r>
      <w:r w:rsidRPr="00E32943">
        <w:rPr>
          <w:b/>
          <w:i/>
          <w:szCs w:val="22"/>
        </w:rPr>
        <w:t>:ЗУ</w:t>
      </w:r>
      <w:proofErr w:type="gramStart"/>
      <w:r w:rsidRPr="00E32943">
        <w:rPr>
          <w:b/>
          <w:i/>
          <w:szCs w:val="22"/>
        </w:rPr>
        <w:t>1</w:t>
      </w:r>
      <w:proofErr w:type="gramEnd"/>
      <w:r w:rsidR="006F2C50">
        <w:rPr>
          <w:b/>
          <w:i/>
          <w:szCs w:val="22"/>
        </w:rPr>
        <w:t>, площадью 22650</w:t>
      </w:r>
      <w:r w:rsidR="00A7255F">
        <w:rPr>
          <w:b/>
          <w:i/>
          <w:szCs w:val="22"/>
        </w:rPr>
        <w:t>0</w:t>
      </w:r>
      <w:r w:rsidR="006F2C50">
        <w:rPr>
          <w:b/>
          <w:i/>
          <w:szCs w:val="22"/>
        </w:rPr>
        <w:t xml:space="preserve"> кв.м.;</w:t>
      </w:r>
    </w:p>
    <w:p w:rsidR="0013138B" w:rsidRPr="00E32943" w:rsidRDefault="0013138B" w:rsidP="0013138B">
      <w:pPr>
        <w:pStyle w:val="af2"/>
        <w:spacing w:line="276" w:lineRule="auto"/>
        <w:ind w:left="567"/>
        <w:jc w:val="both"/>
        <w:rPr>
          <w:b/>
          <w:i/>
          <w:szCs w:val="22"/>
        </w:rPr>
      </w:pPr>
      <w:r w:rsidRPr="00E32943">
        <w:rPr>
          <w:b/>
          <w:i/>
          <w:szCs w:val="22"/>
        </w:rPr>
        <w:t xml:space="preserve">- </w:t>
      </w:r>
      <w:r w:rsidRPr="00E32943">
        <w:rPr>
          <w:szCs w:val="22"/>
        </w:rPr>
        <w:t xml:space="preserve">проект межевания земельного участка -  </w:t>
      </w:r>
      <w:r w:rsidRPr="00E32943">
        <w:rPr>
          <w:b/>
          <w:i/>
          <w:szCs w:val="22"/>
        </w:rPr>
        <w:t>23:11:</w:t>
      </w:r>
      <w:r w:rsidR="002236D7" w:rsidRPr="00E32943">
        <w:rPr>
          <w:b/>
          <w:i/>
          <w:szCs w:val="22"/>
        </w:rPr>
        <w:t>0311006:95</w:t>
      </w:r>
      <w:r w:rsidR="00436A61" w:rsidRPr="00E32943">
        <w:rPr>
          <w:b/>
          <w:i/>
          <w:szCs w:val="22"/>
        </w:rPr>
        <w:t>:</w:t>
      </w:r>
      <w:r w:rsidR="006F2C50">
        <w:rPr>
          <w:b/>
          <w:i/>
          <w:szCs w:val="22"/>
        </w:rPr>
        <w:t>ЗУ</w:t>
      </w:r>
      <w:proofErr w:type="gramStart"/>
      <w:r w:rsidR="006F2C50">
        <w:rPr>
          <w:b/>
          <w:i/>
          <w:szCs w:val="22"/>
        </w:rPr>
        <w:t>2</w:t>
      </w:r>
      <w:proofErr w:type="gramEnd"/>
      <w:r w:rsidR="006F2C50">
        <w:rPr>
          <w:b/>
          <w:i/>
          <w:szCs w:val="22"/>
        </w:rPr>
        <w:t xml:space="preserve">, </w:t>
      </w:r>
      <w:r w:rsidR="00A7255F">
        <w:rPr>
          <w:b/>
          <w:i/>
          <w:szCs w:val="22"/>
        </w:rPr>
        <w:t>площадью 135900 кв.м.;</w:t>
      </w:r>
    </w:p>
    <w:p w:rsidR="002236D7" w:rsidRPr="00E32943" w:rsidRDefault="002236D7" w:rsidP="002236D7">
      <w:pPr>
        <w:pStyle w:val="af2"/>
        <w:tabs>
          <w:tab w:val="left" w:pos="3225"/>
        </w:tabs>
        <w:spacing w:line="276" w:lineRule="auto"/>
        <w:ind w:left="567"/>
        <w:jc w:val="both"/>
        <w:rPr>
          <w:b/>
          <w:i/>
          <w:szCs w:val="22"/>
        </w:rPr>
      </w:pPr>
      <w:r w:rsidRPr="00E32943">
        <w:rPr>
          <w:b/>
          <w:i/>
          <w:szCs w:val="22"/>
        </w:rPr>
        <w:t>-</w:t>
      </w:r>
      <w:r w:rsidRPr="00E32943">
        <w:rPr>
          <w:szCs w:val="22"/>
        </w:rPr>
        <w:t xml:space="preserve"> проект межевания земельного участка -  </w:t>
      </w:r>
      <w:r w:rsidRPr="00E32943">
        <w:rPr>
          <w:b/>
          <w:i/>
          <w:szCs w:val="22"/>
        </w:rPr>
        <w:t>23:11:0311006:95</w:t>
      </w:r>
      <w:r w:rsidR="00436A61" w:rsidRPr="00E32943">
        <w:rPr>
          <w:b/>
          <w:i/>
          <w:szCs w:val="22"/>
        </w:rPr>
        <w:t>:</w:t>
      </w:r>
      <w:r w:rsidRPr="00E32943">
        <w:rPr>
          <w:b/>
          <w:i/>
          <w:szCs w:val="22"/>
        </w:rPr>
        <w:t>ЗУ3</w:t>
      </w:r>
      <w:r w:rsidR="00A7255F">
        <w:rPr>
          <w:b/>
          <w:i/>
          <w:szCs w:val="22"/>
        </w:rPr>
        <w:t>, площадью 181200 кв.м.;</w:t>
      </w:r>
    </w:p>
    <w:p w:rsidR="002236D7" w:rsidRPr="00E32943" w:rsidRDefault="002236D7" w:rsidP="002236D7">
      <w:pPr>
        <w:pStyle w:val="af2"/>
        <w:tabs>
          <w:tab w:val="left" w:pos="3225"/>
        </w:tabs>
        <w:spacing w:line="276" w:lineRule="auto"/>
        <w:ind w:left="567"/>
        <w:jc w:val="both"/>
        <w:rPr>
          <w:szCs w:val="22"/>
        </w:rPr>
      </w:pPr>
      <w:r w:rsidRPr="00E32943">
        <w:rPr>
          <w:b/>
          <w:i/>
          <w:szCs w:val="22"/>
        </w:rPr>
        <w:t>.</w:t>
      </w:r>
      <w:r w:rsidRPr="00E32943">
        <w:rPr>
          <w:szCs w:val="22"/>
        </w:rPr>
        <w:t xml:space="preserve"> проект межевания земельного участка -  </w:t>
      </w:r>
      <w:r w:rsidRPr="00E32943">
        <w:rPr>
          <w:b/>
          <w:i/>
          <w:szCs w:val="22"/>
        </w:rPr>
        <w:t>23:11:0311006:95</w:t>
      </w:r>
      <w:r w:rsidR="00436A61" w:rsidRPr="00E32943">
        <w:rPr>
          <w:b/>
          <w:i/>
          <w:szCs w:val="22"/>
        </w:rPr>
        <w:t>:</w:t>
      </w:r>
      <w:r w:rsidRPr="00E32943">
        <w:rPr>
          <w:b/>
          <w:i/>
          <w:szCs w:val="22"/>
        </w:rPr>
        <w:t>ЗУ</w:t>
      </w:r>
      <w:proofErr w:type="gramStart"/>
      <w:r w:rsidRPr="00E32943">
        <w:rPr>
          <w:b/>
          <w:i/>
          <w:szCs w:val="22"/>
        </w:rPr>
        <w:t>4</w:t>
      </w:r>
      <w:proofErr w:type="gramEnd"/>
      <w:r w:rsidR="00A7255F">
        <w:rPr>
          <w:b/>
          <w:i/>
          <w:szCs w:val="22"/>
        </w:rPr>
        <w:t>, площадью 45300 кв.м.</w:t>
      </w:r>
    </w:p>
    <w:p w:rsidR="002236D7" w:rsidRPr="00E32943" w:rsidRDefault="002236D7" w:rsidP="00E212D4">
      <w:pPr>
        <w:pStyle w:val="af2"/>
        <w:spacing w:line="276" w:lineRule="auto"/>
        <w:jc w:val="both"/>
        <w:rPr>
          <w:szCs w:val="22"/>
        </w:rPr>
      </w:pPr>
    </w:p>
    <w:p w:rsidR="00A60005" w:rsidRPr="00E32943" w:rsidRDefault="00E212D4" w:rsidP="00A60005">
      <w:pPr>
        <w:widowControl w:val="0"/>
        <w:jc w:val="both"/>
        <w:rPr>
          <w:sz w:val="22"/>
          <w:szCs w:val="22"/>
        </w:rPr>
      </w:pPr>
      <w:r w:rsidRPr="00E32943">
        <w:rPr>
          <w:sz w:val="22"/>
          <w:szCs w:val="22"/>
        </w:rPr>
        <w:tab/>
        <w:t xml:space="preserve">Вышеуказанным проектом межевания земельных участков определены размеры и местоположение границ земельных участков, которые выделяются в счет земельных долей (образуемые земельные участки). </w:t>
      </w:r>
      <w:r w:rsidR="00A60005" w:rsidRPr="00E32943">
        <w:rPr>
          <w:sz w:val="22"/>
          <w:szCs w:val="22"/>
        </w:rPr>
        <w:t xml:space="preserve">В силу ст. ст. 13.1., 14, 14.1. Федерального закона № 101–ФЗ от 24.07.2002г. «Об обороте земель сельскохозяйственного назначения», предложенный </w:t>
      </w:r>
      <w:r w:rsidR="00A7255F">
        <w:rPr>
          <w:sz w:val="22"/>
          <w:szCs w:val="22"/>
        </w:rPr>
        <w:t xml:space="preserve"> </w:t>
      </w:r>
      <w:r w:rsidR="00A60005" w:rsidRPr="00E32943">
        <w:rPr>
          <w:sz w:val="22"/>
          <w:szCs w:val="22"/>
        </w:rPr>
        <w:t xml:space="preserve">настоящему общему собранию проект межевания </w:t>
      </w:r>
      <w:r w:rsidR="00992EA0">
        <w:rPr>
          <w:sz w:val="22"/>
          <w:szCs w:val="22"/>
        </w:rPr>
        <w:t xml:space="preserve"> </w:t>
      </w:r>
      <w:r w:rsidR="00A60005" w:rsidRPr="00E32943">
        <w:rPr>
          <w:sz w:val="22"/>
          <w:szCs w:val="22"/>
        </w:rPr>
        <w:t>земельных участков подлежит утверждению решением Общего собрания участников долевой собственности.</w:t>
      </w:r>
    </w:p>
    <w:p w:rsidR="00E212D4" w:rsidRPr="00E32943" w:rsidRDefault="00E212D4" w:rsidP="00E212D4">
      <w:pPr>
        <w:widowControl w:val="0"/>
        <w:jc w:val="both"/>
        <w:rPr>
          <w:sz w:val="22"/>
          <w:szCs w:val="22"/>
        </w:rPr>
      </w:pPr>
      <w:r w:rsidRPr="00E32943">
        <w:rPr>
          <w:sz w:val="22"/>
          <w:szCs w:val="22"/>
        </w:rPr>
        <w:tab/>
      </w:r>
      <w:proofErr w:type="gramStart"/>
      <w:r w:rsidRPr="00E32943">
        <w:rPr>
          <w:sz w:val="22"/>
          <w:szCs w:val="22"/>
        </w:rPr>
        <w:t>Пр</w:t>
      </w:r>
      <w:r w:rsidR="00B10BD9">
        <w:rPr>
          <w:sz w:val="22"/>
          <w:szCs w:val="22"/>
        </w:rPr>
        <w:t xml:space="preserve">и подготовке проекта межевания, </w:t>
      </w:r>
      <w:r w:rsidRPr="00E32943">
        <w:rPr>
          <w:sz w:val="22"/>
          <w:szCs w:val="22"/>
        </w:rPr>
        <w:t xml:space="preserve">подлежащему утверждению общим собранием участников долевой собственности, кадастровый инженер обеспечил возможность ознакомиться с этим проектом до его утверждения на настоящем общем собрании и представить предложения о его доработке в предусмотренные законодательством сроки правообладателям земельного участка с кадастровым номером </w:t>
      </w:r>
      <w:r w:rsidR="007C13EF" w:rsidRPr="00E32943">
        <w:rPr>
          <w:sz w:val="22"/>
          <w:szCs w:val="22"/>
        </w:rPr>
        <w:t>23:11:</w:t>
      </w:r>
      <w:r w:rsidR="002236D7" w:rsidRPr="00E32943">
        <w:rPr>
          <w:sz w:val="22"/>
          <w:szCs w:val="22"/>
        </w:rPr>
        <w:t>0311006</w:t>
      </w:r>
      <w:r w:rsidR="007C13EF" w:rsidRPr="00E32943">
        <w:rPr>
          <w:sz w:val="22"/>
          <w:szCs w:val="22"/>
        </w:rPr>
        <w:t>:</w:t>
      </w:r>
      <w:r w:rsidR="002236D7" w:rsidRPr="00E32943">
        <w:rPr>
          <w:sz w:val="22"/>
          <w:szCs w:val="22"/>
        </w:rPr>
        <w:t>95</w:t>
      </w:r>
      <w:r w:rsidRPr="00E32943">
        <w:rPr>
          <w:sz w:val="22"/>
          <w:szCs w:val="22"/>
        </w:rPr>
        <w:t xml:space="preserve"> из которого будут выделяться земельные участки в счет земельных долей, администрации </w:t>
      </w:r>
      <w:r w:rsidR="002236D7" w:rsidRPr="00E32943">
        <w:rPr>
          <w:sz w:val="22"/>
          <w:szCs w:val="22"/>
        </w:rPr>
        <w:t>Стародеревянковского</w:t>
      </w:r>
      <w:r w:rsidRPr="00E32943">
        <w:rPr>
          <w:sz w:val="22"/>
          <w:szCs w:val="22"/>
        </w:rPr>
        <w:t xml:space="preserve"> сельского поселения</w:t>
      </w:r>
      <w:proofErr w:type="gramEnd"/>
      <w:r w:rsidRPr="00E32943">
        <w:rPr>
          <w:sz w:val="22"/>
          <w:szCs w:val="22"/>
        </w:rPr>
        <w:t xml:space="preserve"> Каневского района, по месту расположения исходного и образуемых земельных участков и заказчику проекта межевания. </w:t>
      </w:r>
    </w:p>
    <w:p w:rsidR="00E212D4" w:rsidRPr="00E32943" w:rsidRDefault="00E212D4" w:rsidP="00E212D4">
      <w:pPr>
        <w:widowControl w:val="0"/>
        <w:ind w:firstLine="708"/>
        <w:jc w:val="both"/>
        <w:rPr>
          <w:sz w:val="22"/>
          <w:szCs w:val="22"/>
        </w:rPr>
      </w:pPr>
      <w:r w:rsidRPr="00E32943">
        <w:rPr>
          <w:sz w:val="22"/>
          <w:szCs w:val="22"/>
        </w:rPr>
        <w:t xml:space="preserve">Информация о проекте межевания, </w:t>
      </w:r>
      <w:proofErr w:type="gramStart"/>
      <w:r w:rsidRPr="00E32943">
        <w:rPr>
          <w:sz w:val="22"/>
          <w:szCs w:val="22"/>
        </w:rPr>
        <w:t>вопрос</w:t>
      </w:r>
      <w:proofErr w:type="gramEnd"/>
      <w:r w:rsidRPr="00E32943">
        <w:rPr>
          <w:sz w:val="22"/>
          <w:szCs w:val="22"/>
        </w:rPr>
        <w:t xml:space="preserve"> об утверждении которого должен быть рассмотрен на настоящем общем собрании, сведения о кадастровом инженере, месте и порядке ознакомления участниками долевой собственности с проектом межевания земельных участков содержалась в извещении о проведении настоящего общего собрания, опубликованном  в средствах массовой информации </w:t>
      </w:r>
      <w:r w:rsidR="004608F0" w:rsidRPr="00E32943">
        <w:rPr>
          <w:sz w:val="22"/>
          <w:szCs w:val="22"/>
        </w:rPr>
        <w:t>- «</w:t>
      </w:r>
      <w:proofErr w:type="spellStart"/>
      <w:r w:rsidR="004608F0" w:rsidRPr="00E32943">
        <w:rPr>
          <w:sz w:val="22"/>
          <w:szCs w:val="22"/>
        </w:rPr>
        <w:t>Каневские</w:t>
      </w:r>
      <w:proofErr w:type="spellEnd"/>
      <w:r w:rsidR="004608F0" w:rsidRPr="00E32943">
        <w:rPr>
          <w:sz w:val="22"/>
          <w:szCs w:val="22"/>
        </w:rPr>
        <w:t xml:space="preserve"> зори» от </w:t>
      </w:r>
      <w:r w:rsidR="002236D7" w:rsidRPr="00E32943">
        <w:rPr>
          <w:sz w:val="22"/>
          <w:szCs w:val="22"/>
        </w:rPr>
        <w:t>06 ма</w:t>
      </w:r>
      <w:r w:rsidR="004608F0" w:rsidRPr="00E32943">
        <w:rPr>
          <w:sz w:val="22"/>
          <w:szCs w:val="22"/>
        </w:rPr>
        <w:t>я 20</w:t>
      </w:r>
      <w:r w:rsidR="002236D7" w:rsidRPr="00E32943">
        <w:rPr>
          <w:sz w:val="22"/>
          <w:szCs w:val="22"/>
        </w:rPr>
        <w:t>21 года № 19</w:t>
      </w:r>
      <w:r w:rsidR="004608F0" w:rsidRPr="00E32943">
        <w:rPr>
          <w:sz w:val="22"/>
          <w:szCs w:val="22"/>
        </w:rPr>
        <w:t xml:space="preserve"> (</w:t>
      </w:r>
      <w:r w:rsidR="002236D7" w:rsidRPr="00E32943">
        <w:rPr>
          <w:sz w:val="22"/>
          <w:szCs w:val="22"/>
        </w:rPr>
        <w:t>12972</w:t>
      </w:r>
      <w:r w:rsidR="004608F0" w:rsidRPr="00E32943">
        <w:rPr>
          <w:sz w:val="22"/>
          <w:szCs w:val="22"/>
        </w:rPr>
        <w:t>).</w:t>
      </w:r>
    </w:p>
    <w:p w:rsidR="00E212D4" w:rsidRPr="00E32943" w:rsidRDefault="00E212D4" w:rsidP="00E212D4">
      <w:pPr>
        <w:widowControl w:val="0"/>
        <w:ind w:firstLine="708"/>
        <w:jc w:val="both"/>
        <w:rPr>
          <w:color w:val="FF0000"/>
          <w:sz w:val="22"/>
          <w:szCs w:val="22"/>
        </w:rPr>
      </w:pPr>
    </w:p>
    <w:p w:rsidR="00B10BD9" w:rsidRDefault="00B10BD9" w:rsidP="00E212D4">
      <w:pPr>
        <w:widowControl w:val="0"/>
        <w:ind w:firstLine="708"/>
        <w:jc w:val="both"/>
        <w:rPr>
          <w:b/>
          <w:bCs/>
          <w:sz w:val="22"/>
          <w:szCs w:val="22"/>
          <w:u w:val="single"/>
        </w:rPr>
      </w:pPr>
    </w:p>
    <w:p w:rsidR="00E212D4" w:rsidRPr="00E32943" w:rsidRDefault="00E212D4" w:rsidP="00E212D4">
      <w:pPr>
        <w:widowControl w:val="0"/>
        <w:ind w:firstLine="708"/>
        <w:jc w:val="both"/>
        <w:rPr>
          <w:sz w:val="22"/>
          <w:szCs w:val="22"/>
        </w:rPr>
      </w:pPr>
      <w:r w:rsidRPr="00E32943">
        <w:rPr>
          <w:b/>
          <w:bCs/>
          <w:sz w:val="22"/>
          <w:szCs w:val="22"/>
          <w:u w:val="single"/>
        </w:rPr>
        <w:t xml:space="preserve">Формулировка вопроса, поставленного на голосование: </w:t>
      </w:r>
    </w:p>
    <w:p w:rsidR="00E212D4" w:rsidRPr="00E32943" w:rsidRDefault="00E212D4" w:rsidP="00E212D4">
      <w:pPr>
        <w:widowControl w:val="0"/>
        <w:ind w:firstLine="708"/>
        <w:jc w:val="both"/>
        <w:rPr>
          <w:sz w:val="22"/>
          <w:szCs w:val="22"/>
        </w:rPr>
      </w:pPr>
    </w:p>
    <w:p w:rsidR="00E212D4" w:rsidRDefault="00E212D4" w:rsidP="00E212D4">
      <w:pPr>
        <w:widowControl w:val="0"/>
        <w:ind w:firstLine="708"/>
        <w:jc w:val="both"/>
        <w:rPr>
          <w:sz w:val="22"/>
          <w:szCs w:val="22"/>
        </w:rPr>
      </w:pPr>
      <w:r w:rsidRPr="00E32943">
        <w:rPr>
          <w:sz w:val="22"/>
          <w:szCs w:val="22"/>
        </w:rPr>
        <w:t xml:space="preserve">Утвердить </w:t>
      </w:r>
      <w:r w:rsidR="004608F0" w:rsidRPr="00E32943">
        <w:rPr>
          <w:sz w:val="22"/>
          <w:szCs w:val="22"/>
        </w:rPr>
        <w:t xml:space="preserve">проект межевания земельных участков, выделяемых участниками долевой собственности в счет земельных долей из земельного участка из земель сельскохозяйственного назначения, расположенного по адресу: </w:t>
      </w:r>
      <w:r w:rsidR="002236D7" w:rsidRPr="00E32943">
        <w:rPr>
          <w:b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2236D7" w:rsidRPr="00E32943">
        <w:rPr>
          <w:b/>
          <w:sz w:val="22"/>
          <w:szCs w:val="22"/>
        </w:rPr>
        <w:t>Каневский</w:t>
      </w:r>
      <w:proofErr w:type="spellEnd"/>
      <w:r w:rsidR="002236D7" w:rsidRPr="00E32943">
        <w:rPr>
          <w:b/>
          <w:sz w:val="22"/>
          <w:szCs w:val="22"/>
        </w:rPr>
        <w:t>. с/пос. Стародеревянковское, в границах ЗАО «Россия». Секция 23</w:t>
      </w:r>
      <w:r w:rsidR="002236D7" w:rsidRPr="00E32943">
        <w:rPr>
          <w:b/>
          <w:i/>
          <w:sz w:val="22"/>
          <w:szCs w:val="22"/>
        </w:rPr>
        <w:t>,</w:t>
      </w:r>
      <w:r w:rsidR="002236D7" w:rsidRPr="00E32943">
        <w:rPr>
          <w:sz w:val="22"/>
          <w:szCs w:val="22"/>
        </w:rPr>
        <w:t xml:space="preserve"> </w:t>
      </w:r>
      <w:r w:rsidR="002236D7" w:rsidRPr="00E32943">
        <w:rPr>
          <w:b/>
          <w:sz w:val="22"/>
          <w:szCs w:val="22"/>
        </w:rPr>
        <w:t>контур 8</w:t>
      </w:r>
      <w:r w:rsidR="004608F0" w:rsidRPr="00E32943">
        <w:rPr>
          <w:sz w:val="22"/>
          <w:szCs w:val="22"/>
        </w:rPr>
        <w:t xml:space="preserve">, кадастровый номер </w:t>
      </w:r>
      <w:r w:rsidR="007C13EF" w:rsidRPr="00E32943">
        <w:rPr>
          <w:sz w:val="22"/>
          <w:szCs w:val="22"/>
        </w:rPr>
        <w:t>23:11:</w:t>
      </w:r>
      <w:r w:rsidR="002236D7" w:rsidRPr="00E32943">
        <w:rPr>
          <w:sz w:val="22"/>
          <w:szCs w:val="22"/>
        </w:rPr>
        <w:t>0311006</w:t>
      </w:r>
      <w:r w:rsidR="007C13EF" w:rsidRPr="00E32943">
        <w:rPr>
          <w:sz w:val="22"/>
          <w:szCs w:val="22"/>
        </w:rPr>
        <w:t>:</w:t>
      </w:r>
      <w:r w:rsidR="002236D7" w:rsidRPr="00E32943">
        <w:rPr>
          <w:sz w:val="22"/>
          <w:szCs w:val="22"/>
        </w:rPr>
        <w:t>95</w:t>
      </w:r>
      <w:r w:rsidR="004608F0" w:rsidRPr="00E32943">
        <w:rPr>
          <w:sz w:val="22"/>
          <w:szCs w:val="22"/>
        </w:rPr>
        <w:t xml:space="preserve">, </w:t>
      </w:r>
      <w:r w:rsidRPr="00E32943">
        <w:rPr>
          <w:sz w:val="22"/>
          <w:szCs w:val="22"/>
        </w:rPr>
        <w:t xml:space="preserve">подготовленный </w:t>
      </w:r>
      <w:r w:rsidR="004608F0" w:rsidRPr="00E32943">
        <w:rPr>
          <w:sz w:val="22"/>
          <w:szCs w:val="22"/>
        </w:rPr>
        <w:t xml:space="preserve">кадастровым инженером </w:t>
      </w:r>
      <w:proofErr w:type="spellStart"/>
      <w:r w:rsidR="002236D7" w:rsidRPr="00E32943">
        <w:rPr>
          <w:sz w:val="22"/>
          <w:szCs w:val="22"/>
        </w:rPr>
        <w:t>Тыщенко</w:t>
      </w:r>
      <w:proofErr w:type="spellEnd"/>
      <w:r w:rsidR="002236D7" w:rsidRPr="00E32943">
        <w:rPr>
          <w:sz w:val="22"/>
          <w:szCs w:val="22"/>
        </w:rPr>
        <w:t xml:space="preserve"> Игорем Викторовичем</w:t>
      </w:r>
      <w:r w:rsidR="004608F0" w:rsidRPr="00E32943">
        <w:rPr>
          <w:bCs/>
          <w:iCs/>
          <w:sz w:val="22"/>
          <w:szCs w:val="22"/>
        </w:rPr>
        <w:t>, номер квалификационного аттестата кадастрового инженера № 23-</w:t>
      </w:r>
      <w:r w:rsidR="002236D7" w:rsidRPr="00E32943">
        <w:rPr>
          <w:bCs/>
          <w:iCs/>
          <w:sz w:val="22"/>
          <w:szCs w:val="22"/>
        </w:rPr>
        <w:t>10</w:t>
      </w:r>
      <w:r w:rsidR="004608F0" w:rsidRPr="00E32943">
        <w:rPr>
          <w:bCs/>
          <w:iCs/>
          <w:sz w:val="22"/>
          <w:szCs w:val="22"/>
        </w:rPr>
        <w:t>-</w:t>
      </w:r>
      <w:r w:rsidR="002236D7" w:rsidRPr="00E32943">
        <w:rPr>
          <w:bCs/>
          <w:iCs/>
          <w:sz w:val="22"/>
          <w:szCs w:val="22"/>
        </w:rPr>
        <w:t>273</w:t>
      </w:r>
      <w:r w:rsidR="004608F0" w:rsidRPr="00E32943">
        <w:rPr>
          <w:bCs/>
          <w:iCs/>
          <w:sz w:val="22"/>
          <w:szCs w:val="22"/>
        </w:rPr>
        <w:t xml:space="preserve">, </w:t>
      </w:r>
      <w:r w:rsidRPr="00E32943">
        <w:rPr>
          <w:sz w:val="22"/>
          <w:szCs w:val="22"/>
        </w:rPr>
        <w:t>а именно:</w:t>
      </w:r>
    </w:p>
    <w:p w:rsidR="00B10BD9" w:rsidRDefault="00B10BD9" w:rsidP="00E212D4">
      <w:pPr>
        <w:widowControl w:val="0"/>
        <w:ind w:firstLine="708"/>
        <w:jc w:val="both"/>
        <w:rPr>
          <w:sz w:val="22"/>
          <w:szCs w:val="22"/>
        </w:rPr>
      </w:pPr>
    </w:p>
    <w:p w:rsidR="00B10BD9" w:rsidRPr="00E32943" w:rsidRDefault="00B10BD9" w:rsidP="00E212D4">
      <w:pPr>
        <w:widowControl w:val="0"/>
        <w:ind w:firstLine="708"/>
        <w:jc w:val="both"/>
        <w:rPr>
          <w:sz w:val="22"/>
          <w:szCs w:val="22"/>
        </w:rPr>
      </w:pPr>
    </w:p>
    <w:p w:rsidR="00B10BD9" w:rsidRPr="00E32943" w:rsidRDefault="00B10BD9" w:rsidP="00B10BD9">
      <w:pPr>
        <w:pStyle w:val="af2"/>
        <w:spacing w:line="276" w:lineRule="auto"/>
        <w:ind w:left="567"/>
        <w:jc w:val="both"/>
        <w:rPr>
          <w:b/>
          <w:i/>
          <w:szCs w:val="22"/>
        </w:rPr>
      </w:pPr>
      <w:r w:rsidRPr="00E32943">
        <w:rPr>
          <w:szCs w:val="22"/>
        </w:rPr>
        <w:lastRenderedPageBreak/>
        <w:t xml:space="preserve">проект межевания земельного участка -  </w:t>
      </w:r>
      <w:r w:rsidRPr="00E32943">
        <w:rPr>
          <w:b/>
          <w:i/>
          <w:szCs w:val="22"/>
        </w:rPr>
        <w:t>23:11:03110</w:t>
      </w:r>
      <w:r w:rsidR="008D4173">
        <w:rPr>
          <w:b/>
          <w:i/>
          <w:szCs w:val="22"/>
        </w:rPr>
        <w:t>0</w:t>
      </w:r>
      <w:r w:rsidRPr="00E32943">
        <w:rPr>
          <w:b/>
          <w:i/>
          <w:szCs w:val="22"/>
        </w:rPr>
        <w:t>6:95:ЗУ</w:t>
      </w:r>
      <w:proofErr w:type="gramStart"/>
      <w:r w:rsidRPr="00E32943">
        <w:rPr>
          <w:b/>
          <w:i/>
          <w:szCs w:val="22"/>
        </w:rPr>
        <w:t>1</w:t>
      </w:r>
      <w:proofErr w:type="gramEnd"/>
      <w:r>
        <w:rPr>
          <w:b/>
          <w:i/>
          <w:szCs w:val="22"/>
        </w:rPr>
        <w:t>, площадью 226500 кв.м.;</w:t>
      </w:r>
    </w:p>
    <w:p w:rsidR="00B10BD9" w:rsidRPr="00E32943" w:rsidRDefault="00B10BD9" w:rsidP="00B10BD9">
      <w:pPr>
        <w:pStyle w:val="af2"/>
        <w:spacing w:line="276" w:lineRule="auto"/>
        <w:ind w:left="567"/>
        <w:jc w:val="both"/>
        <w:rPr>
          <w:b/>
          <w:i/>
          <w:szCs w:val="22"/>
        </w:rPr>
      </w:pPr>
      <w:r w:rsidRPr="00E32943">
        <w:rPr>
          <w:szCs w:val="22"/>
        </w:rPr>
        <w:t xml:space="preserve">проект межевания земельного участка -  </w:t>
      </w:r>
      <w:r w:rsidRPr="00E32943">
        <w:rPr>
          <w:b/>
          <w:i/>
          <w:szCs w:val="22"/>
        </w:rPr>
        <w:t>23:11:0311006:95:</w:t>
      </w:r>
      <w:r>
        <w:rPr>
          <w:b/>
          <w:i/>
          <w:szCs w:val="22"/>
        </w:rPr>
        <w:t>ЗУ</w:t>
      </w:r>
      <w:proofErr w:type="gramStart"/>
      <w:r>
        <w:rPr>
          <w:b/>
          <w:i/>
          <w:szCs w:val="22"/>
        </w:rPr>
        <w:t>2</w:t>
      </w:r>
      <w:proofErr w:type="gramEnd"/>
      <w:r>
        <w:rPr>
          <w:b/>
          <w:i/>
          <w:szCs w:val="22"/>
        </w:rPr>
        <w:t>, площадью 135900 кв.м.;</w:t>
      </w:r>
    </w:p>
    <w:p w:rsidR="00B10BD9" w:rsidRPr="00E32943" w:rsidRDefault="00B10BD9" w:rsidP="00B10BD9">
      <w:pPr>
        <w:pStyle w:val="af2"/>
        <w:tabs>
          <w:tab w:val="left" w:pos="3225"/>
        </w:tabs>
        <w:spacing w:line="276" w:lineRule="auto"/>
        <w:ind w:left="567"/>
        <w:jc w:val="both"/>
        <w:rPr>
          <w:b/>
          <w:i/>
          <w:szCs w:val="22"/>
        </w:rPr>
      </w:pPr>
      <w:r w:rsidRPr="00E32943">
        <w:rPr>
          <w:szCs w:val="22"/>
        </w:rPr>
        <w:t xml:space="preserve">проект межевания земельного участка -  </w:t>
      </w:r>
      <w:r w:rsidRPr="00E32943">
        <w:rPr>
          <w:b/>
          <w:i/>
          <w:szCs w:val="22"/>
        </w:rPr>
        <w:t>23:11:0311006:95:ЗУ3</w:t>
      </w:r>
      <w:r>
        <w:rPr>
          <w:b/>
          <w:i/>
          <w:szCs w:val="22"/>
        </w:rPr>
        <w:t>, площадью 181200 кв.м.;</w:t>
      </w:r>
    </w:p>
    <w:p w:rsidR="00B10BD9" w:rsidRPr="00E32943" w:rsidRDefault="00B10BD9" w:rsidP="00B10BD9">
      <w:pPr>
        <w:pStyle w:val="af2"/>
        <w:tabs>
          <w:tab w:val="left" w:pos="3225"/>
        </w:tabs>
        <w:spacing w:line="276" w:lineRule="auto"/>
        <w:ind w:left="567"/>
        <w:jc w:val="both"/>
        <w:rPr>
          <w:szCs w:val="22"/>
        </w:rPr>
      </w:pPr>
      <w:r w:rsidRPr="00E32943">
        <w:rPr>
          <w:szCs w:val="22"/>
        </w:rPr>
        <w:t xml:space="preserve">проект межевания земельного участка -  </w:t>
      </w:r>
      <w:r w:rsidRPr="00E32943">
        <w:rPr>
          <w:b/>
          <w:i/>
          <w:szCs w:val="22"/>
        </w:rPr>
        <w:t>23:11:0311006:95:ЗУ</w:t>
      </w:r>
      <w:proofErr w:type="gramStart"/>
      <w:r w:rsidRPr="00E32943">
        <w:rPr>
          <w:b/>
          <w:i/>
          <w:szCs w:val="22"/>
        </w:rPr>
        <w:t>4</w:t>
      </w:r>
      <w:proofErr w:type="gramEnd"/>
      <w:r>
        <w:rPr>
          <w:b/>
          <w:i/>
          <w:szCs w:val="22"/>
        </w:rPr>
        <w:t>, площадью 45300 кв.м.</w:t>
      </w:r>
    </w:p>
    <w:p w:rsidR="002236D7" w:rsidRPr="00E32943" w:rsidRDefault="002236D7" w:rsidP="002236D7">
      <w:pPr>
        <w:widowControl w:val="0"/>
        <w:ind w:firstLine="708"/>
        <w:jc w:val="both"/>
        <w:rPr>
          <w:b/>
          <w:i/>
          <w:sz w:val="22"/>
          <w:szCs w:val="22"/>
        </w:rPr>
      </w:pPr>
    </w:p>
    <w:p w:rsidR="00B10BD9" w:rsidRPr="001331D7" w:rsidRDefault="00B10BD9" w:rsidP="00B10BD9">
      <w:pPr>
        <w:widowControl w:val="0"/>
        <w:ind w:firstLine="708"/>
        <w:jc w:val="both"/>
        <w:rPr>
          <w:b/>
          <w:bCs/>
          <w:sz w:val="22"/>
          <w:szCs w:val="22"/>
        </w:rPr>
      </w:pPr>
      <w:r w:rsidRPr="001331D7">
        <w:rPr>
          <w:b/>
          <w:bCs/>
          <w:sz w:val="22"/>
          <w:szCs w:val="22"/>
          <w:u w:val="single"/>
        </w:rPr>
        <w:t>Результаты голосования:</w:t>
      </w:r>
    </w:p>
    <w:p w:rsidR="00B10BD9" w:rsidRDefault="00B10BD9" w:rsidP="00B10BD9">
      <w:pPr>
        <w:widowControl w:val="0"/>
        <w:ind w:firstLine="708"/>
        <w:jc w:val="both"/>
        <w:rPr>
          <w:bCs/>
          <w:sz w:val="22"/>
          <w:szCs w:val="22"/>
        </w:rPr>
      </w:pPr>
    </w:p>
    <w:p w:rsidR="00B10BD9" w:rsidRPr="001331D7" w:rsidRDefault="00B10BD9" w:rsidP="00B10BD9">
      <w:pPr>
        <w:widowControl w:val="0"/>
        <w:ind w:firstLine="708"/>
        <w:jc w:val="both"/>
        <w:rPr>
          <w:bCs/>
          <w:sz w:val="22"/>
          <w:szCs w:val="22"/>
        </w:rPr>
      </w:pPr>
      <w:r w:rsidRPr="001331D7">
        <w:rPr>
          <w:bCs/>
          <w:sz w:val="22"/>
          <w:szCs w:val="22"/>
        </w:rPr>
        <w:t xml:space="preserve">«За» – </w:t>
      </w:r>
      <w:r w:rsidRPr="001331D7">
        <w:rPr>
          <w:b/>
          <w:bCs/>
          <w:sz w:val="22"/>
          <w:szCs w:val="22"/>
        </w:rPr>
        <w:t xml:space="preserve">18 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 гол</w:t>
      </w:r>
      <w:r w:rsidRPr="001331D7">
        <w:rPr>
          <w:b/>
          <w:bCs/>
          <w:i/>
          <w:sz w:val="22"/>
          <w:szCs w:val="22"/>
        </w:rPr>
        <w:t>осов</w:t>
      </w:r>
      <w:r w:rsidRPr="001331D7">
        <w:rPr>
          <w:bCs/>
          <w:sz w:val="22"/>
          <w:szCs w:val="22"/>
        </w:rPr>
        <w:t>, что составляет</w:t>
      </w:r>
      <w:r w:rsidRPr="001331D7">
        <w:rPr>
          <w:bCs/>
          <w:sz w:val="22"/>
          <w:szCs w:val="22"/>
          <w:shd w:val="clear" w:color="auto" w:fill="FFFFFF"/>
        </w:rPr>
        <w:t xml:space="preserve"> 100 % </w:t>
      </w:r>
      <w:r w:rsidRPr="001331D7">
        <w:rPr>
          <w:sz w:val="22"/>
          <w:szCs w:val="22"/>
          <w:shd w:val="clear" w:color="auto" w:fill="FFFFFF"/>
        </w:rPr>
        <w:t>от об</w:t>
      </w:r>
      <w:r w:rsidRPr="001331D7">
        <w:rPr>
          <w:sz w:val="22"/>
          <w:szCs w:val="22"/>
        </w:rPr>
        <w:t>щего числа долей участников общего собрания</w:t>
      </w:r>
      <w:r w:rsidRPr="001331D7">
        <w:rPr>
          <w:bCs/>
          <w:sz w:val="22"/>
          <w:szCs w:val="22"/>
        </w:rPr>
        <w:t xml:space="preserve">.  </w:t>
      </w:r>
    </w:p>
    <w:p w:rsidR="00B10BD9" w:rsidRPr="001331D7" w:rsidRDefault="00B10BD9" w:rsidP="00B10BD9">
      <w:pPr>
        <w:widowControl w:val="0"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1331D7">
        <w:rPr>
          <w:bCs/>
          <w:sz w:val="22"/>
          <w:szCs w:val="22"/>
        </w:rPr>
        <w:t xml:space="preserve">«Против» – </w:t>
      </w:r>
      <w:r w:rsidRPr="001331D7">
        <w:rPr>
          <w:b/>
          <w:bCs/>
          <w:i/>
          <w:sz w:val="22"/>
          <w:szCs w:val="22"/>
        </w:rPr>
        <w:t>0  голосов</w:t>
      </w:r>
      <w:r w:rsidRPr="001331D7">
        <w:rPr>
          <w:bCs/>
          <w:sz w:val="22"/>
          <w:szCs w:val="22"/>
        </w:rPr>
        <w:t>, что соста</w:t>
      </w:r>
      <w:r w:rsidRPr="001331D7">
        <w:rPr>
          <w:bCs/>
          <w:sz w:val="22"/>
          <w:szCs w:val="22"/>
          <w:shd w:val="clear" w:color="auto" w:fill="FFFFFF"/>
        </w:rPr>
        <w:t xml:space="preserve">вляет 0 % от </w:t>
      </w:r>
      <w:r w:rsidRPr="001331D7">
        <w:rPr>
          <w:sz w:val="22"/>
          <w:szCs w:val="22"/>
          <w:shd w:val="clear" w:color="auto" w:fill="FFFFFF"/>
        </w:rPr>
        <w:t>общего числа</w:t>
      </w:r>
      <w:r w:rsidRPr="001331D7">
        <w:rPr>
          <w:bCs/>
          <w:sz w:val="22"/>
          <w:szCs w:val="22"/>
          <w:shd w:val="clear" w:color="auto" w:fill="FFFFFF"/>
        </w:rPr>
        <w:t xml:space="preserve"> долей участников общего собрания.  </w:t>
      </w:r>
    </w:p>
    <w:p w:rsidR="00B10BD9" w:rsidRPr="001331D7" w:rsidRDefault="00B10BD9" w:rsidP="00B10BD9">
      <w:pPr>
        <w:widowControl w:val="0"/>
        <w:ind w:left="567"/>
        <w:jc w:val="both"/>
        <w:rPr>
          <w:b/>
          <w:bCs/>
          <w:sz w:val="22"/>
          <w:szCs w:val="22"/>
        </w:rPr>
      </w:pPr>
      <w:r w:rsidRPr="001331D7">
        <w:rPr>
          <w:bCs/>
          <w:sz w:val="22"/>
          <w:szCs w:val="22"/>
          <w:shd w:val="clear" w:color="auto" w:fill="FFFFFF"/>
        </w:rPr>
        <w:t xml:space="preserve">  «Воздержалось» –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0  голосов, </w:t>
      </w:r>
      <w:r w:rsidRPr="001331D7">
        <w:rPr>
          <w:bCs/>
          <w:sz w:val="22"/>
          <w:szCs w:val="22"/>
          <w:shd w:val="clear" w:color="auto" w:fill="FFFFFF"/>
        </w:rPr>
        <w:t xml:space="preserve">что составляет 0  % от </w:t>
      </w:r>
      <w:r w:rsidRPr="001331D7">
        <w:rPr>
          <w:sz w:val="22"/>
          <w:szCs w:val="22"/>
          <w:shd w:val="clear" w:color="auto" w:fill="FFFFFF"/>
        </w:rPr>
        <w:t>общ</w:t>
      </w:r>
      <w:r w:rsidRPr="001331D7">
        <w:rPr>
          <w:sz w:val="22"/>
          <w:szCs w:val="22"/>
        </w:rPr>
        <w:t>его числа</w:t>
      </w:r>
      <w:r w:rsidRPr="001331D7">
        <w:rPr>
          <w:bCs/>
          <w:sz w:val="22"/>
          <w:szCs w:val="22"/>
        </w:rPr>
        <w:t xml:space="preserve"> долей участников общего собрания, </w:t>
      </w:r>
    </w:p>
    <w:p w:rsidR="00B10BD9" w:rsidRPr="001331D7" w:rsidRDefault="00B10BD9" w:rsidP="00B10BD9">
      <w:pPr>
        <w:widowControl w:val="0"/>
        <w:ind w:firstLine="708"/>
        <w:jc w:val="both"/>
        <w:rPr>
          <w:b/>
          <w:bCs/>
          <w:sz w:val="22"/>
          <w:szCs w:val="22"/>
        </w:rPr>
      </w:pPr>
    </w:p>
    <w:p w:rsidR="00B10BD9" w:rsidRPr="00E32943" w:rsidRDefault="00B10BD9" w:rsidP="00B10BD9">
      <w:pPr>
        <w:widowControl w:val="0"/>
        <w:jc w:val="both"/>
        <w:rPr>
          <w:sz w:val="22"/>
          <w:szCs w:val="22"/>
        </w:rPr>
      </w:pPr>
      <w:r w:rsidRPr="001331D7">
        <w:rPr>
          <w:b/>
          <w:bCs/>
          <w:sz w:val="22"/>
          <w:szCs w:val="22"/>
        </w:rPr>
        <w:t xml:space="preserve">Решение принято единогласно, большинством голосов от </w:t>
      </w:r>
      <w:r w:rsidRPr="001331D7">
        <w:rPr>
          <w:b/>
          <w:sz w:val="22"/>
          <w:szCs w:val="22"/>
        </w:rPr>
        <w:t>общего числа долей собственников, присутствующих на общем собрании.</w:t>
      </w:r>
    </w:p>
    <w:p w:rsidR="00E212D4" w:rsidRDefault="00E212D4" w:rsidP="00E212D4">
      <w:pPr>
        <w:ind w:right="-1" w:firstLine="709"/>
        <w:jc w:val="both"/>
        <w:rPr>
          <w:sz w:val="22"/>
          <w:szCs w:val="22"/>
        </w:rPr>
      </w:pPr>
    </w:p>
    <w:p w:rsidR="00B10BD9" w:rsidRPr="00E32943" w:rsidRDefault="00B10BD9" w:rsidP="00E212D4">
      <w:pPr>
        <w:ind w:right="-1" w:firstLine="709"/>
        <w:jc w:val="both"/>
        <w:rPr>
          <w:sz w:val="22"/>
          <w:szCs w:val="22"/>
        </w:rPr>
      </w:pPr>
    </w:p>
    <w:p w:rsidR="00E212D4" w:rsidRPr="00E32943" w:rsidRDefault="00E212D4" w:rsidP="00E212D4">
      <w:pPr>
        <w:ind w:right="-1" w:firstLine="709"/>
        <w:jc w:val="both"/>
        <w:rPr>
          <w:sz w:val="22"/>
          <w:szCs w:val="22"/>
        </w:rPr>
      </w:pPr>
      <w:r w:rsidRPr="00E32943">
        <w:rPr>
          <w:b/>
          <w:sz w:val="22"/>
          <w:szCs w:val="22"/>
          <w:u w:val="single"/>
        </w:rPr>
        <w:t>Формулировка принятого решения:</w:t>
      </w:r>
    </w:p>
    <w:p w:rsidR="00E26B15" w:rsidRPr="00E32943" w:rsidRDefault="00E26B15" w:rsidP="00E26B15">
      <w:pPr>
        <w:widowControl w:val="0"/>
        <w:ind w:firstLine="708"/>
        <w:jc w:val="both"/>
        <w:rPr>
          <w:sz w:val="22"/>
          <w:szCs w:val="22"/>
        </w:rPr>
      </w:pPr>
      <w:r w:rsidRPr="00E32943">
        <w:rPr>
          <w:sz w:val="22"/>
          <w:szCs w:val="22"/>
        </w:rPr>
        <w:t xml:space="preserve">Утвердить проект межевания земельных участков, выделяемых участниками долевой собственности в счет земельных долей из земельного участка из земель сельскохозяйственного назначения, расположенного по адресу: </w:t>
      </w:r>
      <w:r w:rsidR="006D407C" w:rsidRPr="00E32943">
        <w:rPr>
          <w:b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6D407C" w:rsidRPr="00E32943">
        <w:rPr>
          <w:b/>
          <w:sz w:val="22"/>
          <w:szCs w:val="22"/>
        </w:rPr>
        <w:t>Каневский</w:t>
      </w:r>
      <w:proofErr w:type="spellEnd"/>
      <w:r w:rsidR="006D407C" w:rsidRPr="00E32943">
        <w:rPr>
          <w:b/>
          <w:sz w:val="22"/>
          <w:szCs w:val="22"/>
        </w:rPr>
        <w:t>. с/пос. Стародеревянковское, в границах ЗАО «Россия». Секция 23</w:t>
      </w:r>
      <w:r w:rsidR="006D407C" w:rsidRPr="00E32943">
        <w:rPr>
          <w:b/>
          <w:i/>
          <w:sz w:val="22"/>
          <w:szCs w:val="22"/>
        </w:rPr>
        <w:t>,</w:t>
      </w:r>
      <w:r w:rsidR="006D407C" w:rsidRPr="00E32943">
        <w:rPr>
          <w:sz w:val="22"/>
          <w:szCs w:val="22"/>
        </w:rPr>
        <w:t xml:space="preserve"> </w:t>
      </w:r>
      <w:r w:rsidR="006D407C" w:rsidRPr="00E32943">
        <w:rPr>
          <w:b/>
          <w:sz w:val="22"/>
          <w:szCs w:val="22"/>
        </w:rPr>
        <w:t>контур 8</w:t>
      </w:r>
      <w:r w:rsidR="006D407C" w:rsidRPr="00E32943">
        <w:rPr>
          <w:sz w:val="22"/>
          <w:szCs w:val="22"/>
        </w:rPr>
        <w:t xml:space="preserve">, кадастровый номер 23:11:0311006:95, подготовленный кадастровым инженером </w:t>
      </w:r>
      <w:proofErr w:type="spellStart"/>
      <w:r w:rsidR="006D407C" w:rsidRPr="00E32943">
        <w:rPr>
          <w:sz w:val="22"/>
          <w:szCs w:val="22"/>
        </w:rPr>
        <w:t>Тыщенко</w:t>
      </w:r>
      <w:proofErr w:type="spellEnd"/>
      <w:r w:rsidR="006D407C" w:rsidRPr="00E32943">
        <w:rPr>
          <w:sz w:val="22"/>
          <w:szCs w:val="22"/>
        </w:rPr>
        <w:t xml:space="preserve"> Игорем Викторовичем</w:t>
      </w:r>
      <w:r w:rsidR="006D407C" w:rsidRPr="00E32943">
        <w:rPr>
          <w:bCs/>
          <w:iCs/>
          <w:sz w:val="22"/>
          <w:szCs w:val="22"/>
        </w:rPr>
        <w:t>, номер квалификационного аттестата кадастрового инженера № 23-10-273,</w:t>
      </w:r>
      <w:r w:rsidR="00B10BD9">
        <w:rPr>
          <w:bCs/>
          <w:iCs/>
          <w:sz w:val="22"/>
          <w:szCs w:val="22"/>
        </w:rPr>
        <w:t xml:space="preserve"> </w:t>
      </w:r>
      <w:r w:rsidRPr="00E32943">
        <w:rPr>
          <w:sz w:val="22"/>
          <w:szCs w:val="22"/>
        </w:rPr>
        <w:t>а именно:</w:t>
      </w:r>
    </w:p>
    <w:p w:rsidR="00B10BD9" w:rsidRPr="00E32943" w:rsidRDefault="00B10BD9" w:rsidP="00B10BD9">
      <w:pPr>
        <w:pStyle w:val="af2"/>
        <w:spacing w:line="276" w:lineRule="auto"/>
        <w:ind w:left="567"/>
        <w:jc w:val="both"/>
        <w:rPr>
          <w:b/>
          <w:i/>
          <w:szCs w:val="22"/>
        </w:rPr>
      </w:pPr>
      <w:r w:rsidRPr="00E32943">
        <w:rPr>
          <w:szCs w:val="22"/>
        </w:rPr>
        <w:t xml:space="preserve">проект межевания земельного участка -  </w:t>
      </w:r>
      <w:r w:rsidRPr="00E32943">
        <w:rPr>
          <w:b/>
          <w:i/>
          <w:szCs w:val="22"/>
        </w:rPr>
        <w:t>23:11:03110</w:t>
      </w:r>
      <w:r w:rsidR="008D4173">
        <w:rPr>
          <w:b/>
          <w:i/>
          <w:szCs w:val="22"/>
        </w:rPr>
        <w:t>0</w:t>
      </w:r>
      <w:r w:rsidRPr="00E32943">
        <w:rPr>
          <w:b/>
          <w:i/>
          <w:szCs w:val="22"/>
        </w:rPr>
        <w:t>6:95:ЗУ</w:t>
      </w:r>
      <w:proofErr w:type="gramStart"/>
      <w:r w:rsidRPr="00E32943">
        <w:rPr>
          <w:b/>
          <w:i/>
          <w:szCs w:val="22"/>
        </w:rPr>
        <w:t>1</w:t>
      </w:r>
      <w:proofErr w:type="gramEnd"/>
      <w:r>
        <w:rPr>
          <w:b/>
          <w:i/>
          <w:szCs w:val="22"/>
        </w:rPr>
        <w:t>, площадью 226500 кв.м.;</w:t>
      </w:r>
    </w:p>
    <w:p w:rsidR="00B10BD9" w:rsidRPr="00E32943" w:rsidRDefault="00B10BD9" w:rsidP="00B10BD9">
      <w:pPr>
        <w:pStyle w:val="af2"/>
        <w:spacing w:line="276" w:lineRule="auto"/>
        <w:ind w:left="567"/>
        <w:jc w:val="both"/>
        <w:rPr>
          <w:b/>
          <w:i/>
          <w:szCs w:val="22"/>
        </w:rPr>
      </w:pPr>
      <w:r w:rsidRPr="00E32943">
        <w:rPr>
          <w:szCs w:val="22"/>
        </w:rPr>
        <w:t xml:space="preserve">проект межевания земельного участка -  </w:t>
      </w:r>
      <w:r w:rsidRPr="00E32943">
        <w:rPr>
          <w:b/>
          <w:i/>
          <w:szCs w:val="22"/>
        </w:rPr>
        <w:t>23:11:0311006:95:</w:t>
      </w:r>
      <w:r>
        <w:rPr>
          <w:b/>
          <w:i/>
          <w:szCs w:val="22"/>
        </w:rPr>
        <w:t>ЗУ</w:t>
      </w:r>
      <w:proofErr w:type="gramStart"/>
      <w:r>
        <w:rPr>
          <w:b/>
          <w:i/>
          <w:szCs w:val="22"/>
        </w:rPr>
        <w:t>2</w:t>
      </w:r>
      <w:proofErr w:type="gramEnd"/>
      <w:r>
        <w:rPr>
          <w:b/>
          <w:i/>
          <w:szCs w:val="22"/>
        </w:rPr>
        <w:t>, площадью 135900 кв.м.;</w:t>
      </w:r>
    </w:p>
    <w:p w:rsidR="00B10BD9" w:rsidRPr="00E32943" w:rsidRDefault="00B10BD9" w:rsidP="00B10BD9">
      <w:pPr>
        <w:pStyle w:val="af2"/>
        <w:tabs>
          <w:tab w:val="left" w:pos="3225"/>
        </w:tabs>
        <w:spacing w:line="276" w:lineRule="auto"/>
        <w:ind w:left="567"/>
        <w:jc w:val="both"/>
        <w:rPr>
          <w:b/>
          <w:i/>
          <w:szCs w:val="22"/>
        </w:rPr>
      </w:pPr>
      <w:r w:rsidRPr="00E32943">
        <w:rPr>
          <w:szCs w:val="22"/>
        </w:rPr>
        <w:t xml:space="preserve">проект межевания земельного участка -  </w:t>
      </w:r>
      <w:r w:rsidRPr="00E32943">
        <w:rPr>
          <w:b/>
          <w:i/>
          <w:szCs w:val="22"/>
        </w:rPr>
        <w:t>23:11:0311006:95:ЗУ3</w:t>
      </w:r>
      <w:r>
        <w:rPr>
          <w:b/>
          <w:i/>
          <w:szCs w:val="22"/>
        </w:rPr>
        <w:t>, площадью 181200 кв.м.;</w:t>
      </w:r>
    </w:p>
    <w:p w:rsidR="00B10BD9" w:rsidRPr="00E32943" w:rsidRDefault="00B10BD9" w:rsidP="00B10BD9">
      <w:pPr>
        <w:pStyle w:val="af2"/>
        <w:tabs>
          <w:tab w:val="left" w:pos="3225"/>
        </w:tabs>
        <w:spacing w:line="276" w:lineRule="auto"/>
        <w:ind w:left="567"/>
        <w:jc w:val="both"/>
        <w:rPr>
          <w:szCs w:val="22"/>
        </w:rPr>
      </w:pPr>
      <w:r w:rsidRPr="00E32943">
        <w:rPr>
          <w:szCs w:val="22"/>
        </w:rPr>
        <w:t xml:space="preserve">проект межевания земельного участка -  </w:t>
      </w:r>
      <w:r w:rsidRPr="00E32943">
        <w:rPr>
          <w:b/>
          <w:i/>
          <w:szCs w:val="22"/>
        </w:rPr>
        <w:t>23:11:0311006:95:ЗУ</w:t>
      </w:r>
      <w:proofErr w:type="gramStart"/>
      <w:r w:rsidRPr="00E32943">
        <w:rPr>
          <w:b/>
          <w:i/>
          <w:szCs w:val="22"/>
        </w:rPr>
        <w:t>4</w:t>
      </w:r>
      <w:proofErr w:type="gramEnd"/>
      <w:r>
        <w:rPr>
          <w:b/>
          <w:i/>
          <w:szCs w:val="22"/>
        </w:rPr>
        <w:t>, площадью 45300 кв.м.</w:t>
      </w:r>
    </w:p>
    <w:p w:rsidR="00AA07C7" w:rsidRPr="00E32943" w:rsidRDefault="00AA07C7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2B25AD" w:rsidRDefault="002B25AD" w:rsidP="00BC1A8E">
      <w:pPr>
        <w:widowControl w:val="0"/>
        <w:ind w:firstLine="708"/>
        <w:jc w:val="both"/>
        <w:rPr>
          <w:b/>
          <w:bCs/>
          <w:sz w:val="22"/>
          <w:szCs w:val="22"/>
          <w:u w:val="single"/>
        </w:rPr>
      </w:pPr>
    </w:p>
    <w:p w:rsidR="00BC1A8E" w:rsidRPr="00E32943" w:rsidRDefault="00BC1A8E" w:rsidP="00BC1A8E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E32943">
        <w:rPr>
          <w:b/>
          <w:bCs/>
          <w:sz w:val="22"/>
          <w:szCs w:val="22"/>
          <w:u w:val="single"/>
        </w:rPr>
        <w:t xml:space="preserve">По </w:t>
      </w:r>
      <w:r w:rsidR="006D407C" w:rsidRPr="00E32943">
        <w:rPr>
          <w:b/>
          <w:bCs/>
          <w:sz w:val="22"/>
          <w:szCs w:val="22"/>
          <w:u w:val="single"/>
        </w:rPr>
        <w:t>четвёртому</w:t>
      </w:r>
      <w:r w:rsidRPr="00E32943">
        <w:rPr>
          <w:b/>
          <w:bCs/>
          <w:sz w:val="22"/>
          <w:szCs w:val="22"/>
          <w:u w:val="single"/>
        </w:rPr>
        <w:t xml:space="preserve"> вопросу повестки дня:</w:t>
      </w:r>
      <w:r w:rsidRPr="00E32943">
        <w:rPr>
          <w:bCs/>
          <w:sz w:val="22"/>
          <w:szCs w:val="22"/>
        </w:rPr>
        <w:t xml:space="preserve"> </w:t>
      </w:r>
      <w:r w:rsidRPr="00E32943">
        <w:rPr>
          <w:sz w:val="22"/>
          <w:szCs w:val="22"/>
        </w:rPr>
        <w:t xml:space="preserve">слушали </w:t>
      </w:r>
      <w:r w:rsidR="00BA24AE" w:rsidRPr="00E32943">
        <w:rPr>
          <w:sz w:val="22"/>
          <w:szCs w:val="22"/>
        </w:rPr>
        <w:t>секретаря</w:t>
      </w:r>
      <w:r w:rsidRPr="00E32943">
        <w:rPr>
          <w:sz w:val="22"/>
          <w:szCs w:val="22"/>
        </w:rPr>
        <w:t xml:space="preserve"> собрания </w:t>
      </w:r>
      <w:r w:rsidR="006D407C" w:rsidRPr="00E32943">
        <w:rPr>
          <w:b/>
          <w:i/>
          <w:sz w:val="22"/>
          <w:szCs w:val="22"/>
        </w:rPr>
        <w:t>Коваленко Ивана Маркович</w:t>
      </w:r>
      <w:r w:rsidR="002B25AD">
        <w:rPr>
          <w:b/>
          <w:i/>
          <w:sz w:val="22"/>
          <w:szCs w:val="22"/>
        </w:rPr>
        <w:t>а</w:t>
      </w:r>
      <w:r w:rsidRPr="00E32943">
        <w:rPr>
          <w:bCs/>
          <w:sz w:val="22"/>
          <w:szCs w:val="22"/>
        </w:rPr>
        <w:t>, котор</w:t>
      </w:r>
      <w:r w:rsidR="00EF1FED" w:rsidRPr="00E32943">
        <w:rPr>
          <w:bCs/>
          <w:sz w:val="22"/>
          <w:szCs w:val="22"/>
        </w:rPr>
        <w:t>ый</w:t>
      </w:r>
      <w:r w:rsidRPr="00E32943">
        <w:rPr>
          <w:bCs/>
          <w:sz w:val="22"/>
          <w:szCs w:val="22"/>
        </w:rPr>
        <w:t xml:space="preserve"> </w:t>
      </w:r>
      <w:r w:rsidRPr="00E32943">
        <w:rPr>
          <w:sz w:val="22"/>
          <w:szCs w:val="22"/>
        </w:rPr>
        <w:t>сообщил, что в с соответствии с требованиями</w:t>
      </w:r>
      <w:r w:rsidRPr="00E32943">
        <w:rPr>
          <w:sz w:val="22"/>
          <w:szCs w:val="22"/>
          <w:shd w:val="clear" w:color="auto" w:fill="FFFFFF"/>
        </w:rPr>
        <w:t xml:space="preserve"> п. 5 ст. 13.1. ст. ст. 13.1., 14, 14.1.</w:t>
      </w:r>
      <w:proofErr w:type="gramEnd"/>
      <w:r w:rsidRPr="00E32943">
        <w:rPr>
          <w:sz w:val="22"/>
          <w:szCs w:val="22"/>
          <w:shd w:val="clear" w:color="auto" w:fill="FFFFFF"/>
        </w:rPr>
        <w:t xml:space="preserve"> </w:t>
      </w:r>
      <w:proofErr w:type="gramStart"/>
      <w:r w:rsidRPr="00E32943">
        <w:rPr>
          <w:sz w:val="22"/>
          <w:szCs w:val="22"/>
        </w:rPr>
        <w:t xml:space="preserve">Федерального закона № 101–ФЗ от 24.07.2002г. «Об обороте земель сельскохозяйственного назначения», а также с учетом принятия положительного решения по </w:t>
      </w:r>
      <w:r w:rsidR="002B25AD">
        <w:rPr>
          <w:sz w:val="22"/>
          <w:szCs w:val="22"/>
        </w:rPr>
        <w:t>третьему</w:t>
      </w:r>
      <w:r w:rsidRPr="00E32943">
        <w:rPr>
          <w:sz w:val="22"/>
          <w:szCs w:val="22"/>
        </w:rPr>
        <w:t xml:space="preserve"> вопросу повестки дня настоящего собрания, которым был утвержден проект межевания земельных участков для осуществления их выдела в счет земельных долей, </w:t>
      </w:r>
      <w:r w:rsidR="002B25AD">
        <w:rPr>
          <w:sz w:val="22"/>
          <w:szCs w:val="22"/>
        </w:rPr>
        <w:t xml:space="preserve"> </w:t>
      </w:r>
      <w:r w:rsidRPr="002B25AD">
        <w:rPr>
          <w:b/>
          <w:sz w:val="22"/>
          <w:szCs w:val="22"/>
        </w:rPr>
        <w:t>общему собранию</w:t>
      </w:r>
      <w:r w:rsidRPr="00E32943">
        <w:rPr>
          <w:sz w:val="22"/>
          <w:szCs w:val="22"/>
        </w:rPr>
        <w:t xml:space="preserve"> </w:t>
      </w:r>
      <w:r w:rsidR="002B25AD">
        <w:rPr>
          <w:sz w:val="22"/>
          <w:szCs w:val="22"/>
        </w:rPr>
        <w:t xml:space="preserve"> </w:t>
      </w:r>
      <w:r w:rsidRPr="00E32943">
        <w:rPr>
          <w:b/>
          <w:sz w:val="22"/>
          <w:szCs w:val="22"/>
        </w:rPr>
        <w:t>необходимо определить перечень собственников в каждом</w:t>
      </w:r>
      <w:r w:rsidRPr="00E32943">
        <w:rPr>
          <w:sz w:val="22"/>
          <w:szCs w:val="22"/>
        </w:rPr>
        <w:t xml:space="preserve"> </w:t>
      </w:r>
      <w:r w:rsidRPr="002B25AD">
        <w:rPr>
          <w:b/>
          <w:sz w:val="22"/>
          <w:szCs w:val="22"/>
        </w:rPr>
        <w:t>из выделяемых земельных участков</w:t>
      </w:r>
      <w:r w:rsidRPr="00E32943">
        <w:rPr>
          <w:sz w:val="22"/>
          <w:szCs w:val="22"/>
        </w:rPr>
        <w:t xml:space="preserve"> согласно утвержденному проекту межевания.</w:t>
      </w:r>
      <w:proofErr w:type="gramEnd"/>
      <w:r w:rsidRPr="00E32943">
        <w:rPr>
          <w:sz w:val="22"/>
          <w:szCs w:val="22"/>
        </w:rPr>
        <w:t xml:space="preserve"> При этом</w:t>
      </w:r>
      <w:proofErr w:type="gramStart"/>
      <w:r w:rsidRPr="00E32943">
        <w:rPr>
          <w:sz w:val="22"/>
          <w:szCs w:val="22"/>
        </w:rPr>
        <w:t>,</w:t>
      </w:r>
      <w:proofErr w:type="gramEnd"/>
      <w:r w:rsidRPr="00E32943">
        <w:rPr>
          <w:sz w:val="22"/>
          <w:szCs w:val="22"/>
        </w:rPr>
        <w:t xml:space="preserve"> в отношении тех участников долевой собственности, которые выделяют земельные участки в индивидуальную собственность единолично, утверждению подлежит только перечень данных участников относительно выделяемых земельных участков согласно вышеуказанному проекту межевания.</w:t>
      </w:r>
    </w:p>
    <w:p w:rsidR="00BC1A8E" w:rsidRPr="00E32943" w:rsidRDefault="00BC1A8E" w:rsidP="00BC1A8E">
      <w:pPr>
        <w:widowControl w:val="0"/>
        <w:jc w:val="both"/>
        <w:rPr>
          <w:sz w:val="22"/>
          <w:szCs w:val="22"/>
        </w:rPr>
      </w:pPr>
    </w:p>
    <w:p w:rsidR="002B25AD" w:rsidRDefault="002B25AD" w:rsidP="00BC1A8E">
      <w:pPr>
        <w:widowControl w:val="0"/>
        <w:ind w:firstLine="708"/>
        <w:jc w:val="both"/>
        <w:rPr>
          <w:b/>
          <w:bCs/>
          <w:sz w:val="22"/>
          <w:szCs w:val="22"/>
          <w:u w:val="single"/>
        </w:rPr>
      </w:pPr>
    </w:p>
    <w:p w:rsidR="002B25AD" w:rsidRDefault="002B25AD" w:rsidP="00BC1A8E">
      <w:pPr>
        <w:widowControl w:val="0"/>
        <w:ind w:firstLine="708"/>
        <w:jc w:val="both"/>
        <w:rPr>
          <w:b/>
          <w:bCs/>
          <w:sz w:val="22"/>
          <w:szCs w:val="22"/>
          <w:u w:val="single"/>
        </w:rPr>
      </w:pPr>
    </w:p>
    <w:p w:rsidR="00BC1A8E" w:rsidRPr="00E32943" w:rsidRDefault="00BC1A8E" w:rsidP="00BC1A8E">
      <w:pPr>
        <w:widowControl w:val="0"/>
        <w:ind w:firstLine="708"/>
        <w:jc w:val="both"/>
        <w:rPr>
          <w:b/>
          <w:sz w:val="22"/>
          <w:szCs w:val="22"/>
        </w:rPr>
      </w:pPr>
      <w:r w:rsidRPr="00E32943">
        <w:rPr>
          <w:b/>
          <w:bCs/>
          <w:sz w:val="22"/>
          <w:szCs w:val="22"/>
          <w:u w:val="single"/>
        </w:rPr>
        <w:t xml:space="preserve">Формулировка вопроса, поставленного на голосование: </w:t>
      </w:r>
    </w:p>
    <w:p w:rsidR="00BC1A8E" w:rsidRPr="00E32943" w:rsidRDefault="00BC1A8E" w:rsidP="00BC1A8E">
      <w:pPr>
        <w:widowControl w:val="0"/>
        <w:ind w:firstLine="708"/>
        <w:jc w:val="both"/>
        <w:rPr>
          <w:sz w:val="22"/>
          <w:szCs w:val="22"/>
        </w:rPr>
      </w:pPr>
    </w:p>
    <w:p w:rsidR="00BC1A8E" w:rsidRPr="00E32943" w:rsidRDefault="00BC1A8E" w:rsidP="00BC1A8E">
      <w:pPr>
        <w:widowControl w:val="0"/>
        <w:ind w:firstLine="708"/>
        <w:jc w:val="both"/>
        <w:rPr>
          <w:sz w:val="22"/>
          <w:szCs w:val="22"/>
        </w:rPr>
      </w:pPr>
      <w:r w:rsidRPr="00E32943">
        <w:rPr>
          <w:sz w:val="22"/>
          <w:szCs w:val="22"/>
        </w:rPr>
        <w:t xml:space="preserve">В соответствии с проектом межевания, утверждённым при голосовании </w:t>
      </w:r>
      <w:r w:rsidRPr="00E32943">
        <w:rPr>
          <w:sz w:val="22"/>
          <w:szCs w:val="22"/>
          <w:shd w:val="clear" w:color="auto" w:fill="FFFFFF"/>
        </w:rPr>
        <w:t>по</w:t>
      </w:r>
      <w:r w:rsidR="00A168E2" w:rsidRPr="00E32943">
        <w:rPr>
          <w:sz w:val="22"/>
          <w:szCs w:val="22"/>
          <w:shd w:val="clear" w:color="auto" w:fill="FFFFFF"/>
        </w:rPr>
        <w:t xml:space="preserve"> </w:t>
      </w:r>
      <w:r w:rsidR="002B25AD">
        <w:rPr>
          <w:sz w:val="22"/>
          <w:szCs w:val="22"/>
          <w:shd w:val="clear" w:color="auto" w:fill="FFFFFF"/>
        </w:rPr>
        <w:t>третьему</w:t>
      </w:r>
      <w:r w:rsidRPr="00E32943">
        <w:rPr>
          <w:sz w:val="22"/>
          <w:szCs w:val="22"/>
          <w:shd w:val="clear" w:color="auto" w:fill="FFFFFF"/>
        </w:rPr>
        <w:t xml:space="preserve"> вопросу повестки дня, утвердить перечень собственников в выделяемом  земельном участке:</w:t>
      </w:r>
    </w:p>
    <w:p w:rsidR="00BC1A8E" w:rsidRPr="00E32943" w:rsidRDefault="00BC1A8E" w:rsidP="00BC1A8E">
      <w:pPr>
        <w:widowControl w:val="0"/>
        <w:jc w:val="both"/>
        <w:rPr>
          <w:b/>
          <w:i/>
          <w:sz w:val="22"/>
          <w:szCs w:val="22"/>
        </w:rPr>
      </w:pPr>
      <w:bookmarkStart w:id="8" w:name="_Hlk25936422"/>
      <w:r w:rsidRPr="00E32943">
        <w:rPr>
          <w:b/>
          <w:sz w:val="22"/>
          <w:szCs w:val="22"/>
        </w:rPr>
        <w:t xml:space="preserve"> в отношении земельного участка </w:t>
      </w:r>
      <w:r w:rsidR="007C13EF" w:rsidRPr="00E32943">
        <w:rPr>
          <w:b/>
          <w:i/>
          <w:sz w:val="22"/>
          <w:szCs w:val="22"/>
        </w:rPr>
        <w:t>23:11:</w:t>
      </w:r>
      <w:r w:rsidR="006D407C" w:rsidRPr="00E32943">
        <w:rPr>
          <w:b/>
          <w:i/>
          <w:sz w:val="22"/>
          <w:szCs w:val="22"/>
        </w:rPr>
        <w:t>0311006</w:t>
      </w:r>
      <w:r w:rsidR="007C13EF" w:rsidRPr="00E32943">
        <w:rPr>
          <w:b/>
          <w:i/>
          <w:sz w:val="22"/>
          <w:szCs w:val="22"/>
        </w:rPr>
        <w:t>:</w:t>
      </w:r>
      <w:r w:rsidR="006D407C" w:rsidRPr="00E32943">
        <w:rPr>
          <w:b/>
          <w:i/>
          <w:sz w:val="22"/>
          <w:szCs w:val="22"/>
        </w:rPr>
        <w:t>95</w:t>
      </w:r>
      <w:r w:rsidRPr="00E32943">
        <w:rPr>
          <w:b/>
          <w:i/>
          <w:sz w:val="22"/>
          <w:szCs w:val="22"/>
        </w:rPr>
        <w:t>:ЗУ</w:t>
      </w:r>
      <w:proofErr w:type="gramStart"/>
      <w:r w:rsidRPr="00E32943">
        <w:rPr>
          <w:b/>
          <w:i/>
          <w:sz w:val="22"/>
          <w:szCs w:val="22"/>
        </w:rPr>
        <w:t>1</w:t>
      </w:r>
      <w:proofErr w:type="gramEnd"/>
    </w:p>
    <w:p w:rsidR="006D407C" w:rsidRPr="00E32943" w:rsidRDefault="006D407C" w:rsidP="00BC1A8E">
      <w:pPr>
        <w:widowControl w:val="0"/>
        <w:jc w:val="both"/>
        <w:rPr>
          <w:b/>
          <w:i/>
          <w:sz w:val="22"/>
          <w:szCs w:val="22"/>
        </w:rPr>
      </w:pPr>
    </w:p>
    <w:tbl>
      <w:tblPr>
        <w:tblW w:w="15164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852"/>
        <w:gridCol w:w="2410"/>
        <w:gridCol w:w="2552"/>
        <w:gridCol w:w="3969"/>
        <w:gridCol w:w="1831"/>
        <w:gridCol w:w="1417"/>
      </w:tblGrid>
      <w:tr w:rsidR="0041307C" w:rsidRPr="00E32943" w:rsidTr="002B25AD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bookmarkEnd w:id="8"/>
          <w:p w:rsidR="0041307C" w:rsidRPr="00E32943" w:rsidRDefault="0041307C" w:rsidP="00F713C4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Размер земельной доли </w:t>
            </w:r>
          </w:p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 исходном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pStyle w:val="afa"/>
              <w:spacing w:after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Местоположение </w:t>
            </w:r>
            <w:proofErr w:type="gramStart"/>
            <w:r w:rsidRPr="00E32943">
              <w:rPr>
                <w:b/>
                <w:bCs/>
                <w:color w:val="000000"/>
                <w:sz w:val="22"/>
                <w:szCs w:val="22"/>
              </w:rPr>
              <w:t>согласно проекта</w:t>
            </w:r>
            <w:proofErr w:type="gramEnd"/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 межевания земельного участка</w:t>
            </w:r>
          </w:p>
          <w:p w:rsidR="0041307C" w:rsidRPr="00E32943" w:rsidRDefault="0041307C" w:rsidP="00F713C4">
            <w:pPr>
              <w:pStyle w:val="afa"/>
              <w:spacing w:after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B25AD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41307C" w:rsidRPr="00E32943" w:rsidTr="002B25AD">
        <w:tblPrEx>
          <w:tblCellMar>
            <w:left w:w="108" w:type="dxa"/>
            <w:right w:w="108" w:type="dxa"/>
          </w:tblCellMar>
        </w:tblPrEx>
        <w:trPr>
          <w:cantSplit/>
          <w:trHeight w:val="1991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numPr>
                <w:ilvl w:val="0"/>
                <w:numId w:val="22"/>
              </w:numPr>
              <w:suppressLineNumbers/>
              <w:autoSpaceDE/>
              <w:snapToGrid w:val="0"/>
              <w:ind w:left="284" w:firstLine="0"/>
              <w:jc w:val="center"/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2B25AD" w:rsidRDefault="0041307C" w:rsidP="002B25AD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Поляк Николай Васильевич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12 № 251849 выдан 26.01.2013г. ОУФМС России по Краснодарскому краю в Каневском районе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2B25AD" w:rsidRDefault="002B25AD" w:rsidP="002B25AD">
            <w:pPr>
              <w:ind w:left="284"/>
              <w:rPr>
                <w:sz w:val="22"/>
                <w:szCs w:val="22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25AD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906/8154</w:t>
            </w:r>
          </w:p>
          <w:p w:rsidR="002B25AD" w:rsidRPr="002B25AD" w:rsidRDefault="002B25AD" w:rsidP="002B25AD">
            <w:pPr>
              <w:rPr>
                <w:rFonts w:eastAsia="Calibri"/>
                <w:sz w:val="22"/>
                <w:szCs w:val="22"/>
              </w:rPr>
            </w:pPr>
          </w:p>
          <w:p w:rsidR="002B25AD" w:rsidRPr="002B25AD" w:rsidRDefault="002B25AD" w:rsidP="002B25AD">
            <w:pPr>
              <w:rPr>
                <w:rFonts w:eastAsia="Calibri"/>
                <w:sz w:val="22"/>
                <w:szCs w:val="22"/>
              </w:rPr>
            </w:pPr>
          </w:p>
          <w:p w:rsidR="002B25AD" w:rsidRPr="002B25AD" w:rsidRDefault="002B25AD" w:rsidP="002B25AD">
            <w:pPr>
              <w:rPr>
                <w:rFonts w:eastAsia="Calibri"/>
                <w:sz w:val="22"/>
                <w:szCs w:val="22"/>
              </w:rPr>
            </w:pPr>
          </w:p>
          <w:p w:rsidR="002B25AD" w:rsidRPr="002B25AD" w:rsidRDefault="002B25AD" w:rsidP="002B25AD">
            <w:pPr>
              <w:rPr>
                <w:rFonts w:eastAsia="Calibri"/>
                <w:sz w:val="22"/>
                <w:szCs w:val="22"/>
              </w:rPr>
            </w:pPr>
          </w:p>
          <w:p w:rsidR="002B25AD" w:rsidRPr="002B25AD" w:rsidRDefault="002B25AD" w:rsidP="002B25AD">
            <w:pPr>
              <w:rPr>
                <w:rFonts w:eastAsia="Calibri"/>
                <w:sz w:val="22"/>
                <w:szCs w:val="22"/>
              </w:rPr>
            </w:pPr>
          </w:p>
          <w:p w:rsidR="002B25AD" w:rsidRPr="002B25AD" w:rsidRDefault="002B25AD" w:rsidP="002B25AD">
            <w:pPr>
              <w:rPr>
                <w:rFonts w:eastAsia="Calibri"/>
                <w:sz w:val="22"/>
                <w:szCs w:val="22"/>
              </w:rPr>
            </w:pPr>
          </w:p>
          <w:p w:rsidR="0041307C" w:rsidRPr="002B25AD" w:rsidRDefault="0041307C" w:rsidP="002B25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2B25AD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1</w:t>
            </w:r>
          </w:p>
          <w:p w:rsidR="0041307C" w:rsidRPr="002B25AD" w:rsidRDefault="0041307C" w:rsidP="002B25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B25AD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numPr>
                <w:ilvl w:val="0"/>
                <w:numId w:val="22"/>
              </w:numPr>
              <w:suppressLineNumbers/>
              <w:autoSpaceDE/>
              <w:snapToGrid w:val="0"/>
              <w:ind w:left="284" w:firstLine="0"/>
              <w:jc w:val="center"/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Скоромец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05 № 694911 выдан 20.01.2005г. Отделом Внутренних Дел Каневского района Краснодарского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1,кв.6.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B25AD" w:rsidP="00F713C4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2B25AD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1</w:t>
            </w:r>
          </w:p>
        </w:tc>
      </w:tr>
      <w:tr w:rsidR="0041307C" w:rsidRPr="00E32943" w:rsidTr="002B25AD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numPr>
                <w:ilvl w:val="0"/>
                <w:numId w:val="22"/>
              </w:numPr>
              <w:suppressLineNumbers/>
              <w:autoSpaceDE/>
              <w:snapToGrid w:val="0"/>
              <w:ind w:left="284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Алексеенко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Иосифович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01 № 701095 выдан 18.04.2002г. Каневским РОВД Краснодарского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  Краснодарский край, Каневской район, ст. Каневская, ул. Береговая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,д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.92.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B25AD" w:rsidP="00F713C4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1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307C" w:rsidRPr="00E32943" w:rsidRDefault="0041307C" w:rsidP="0041307C">
      <w:pPr>
        <w:widowControl w:val="0"/>
        <w:jc w:val="both"/>
        <w:rPr>
          <w:b/>
          <w:i/>
          <w:sz w:val="22"/>
          <w:szCs w:val="22"/>
        </w:rPr>
      </w:pPr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</w:t>
      </w:r>
      <w:proofErr w:type="gramStart"/>
      <w:r w:rsidRPr="00E32943">
        <w:rPr>
          <w:b/>
          <w:i/>
          <w:sz w:val="22"/>
          <w:szCs w:val="22"/>
        </w:rPr>
        <w:t>2</w:t>
      </w:r>
      <w:proofErr w:type="gramEnd"/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tbl>
      <w:tblPr>
        <w:tblW w:w="15164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410"/>
        <w:gridCol w:w="2410"/>
        <w:gridCol w:w="3969"/>
        <w:gridCol w:w="1831"/>
        <w:gridCol w:w="1417"/>
      </w:tblGrid>
      <w:tr w:rsidR="0041307C" w:rsidRPr="00E32943" w:rsidTr="002B25AD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Размер земельной доли </w:t>
            </w:r>
          </w:p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 исходном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pStyle w:val="afa"/>
              <w:spacing w:after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Местоположение </w:t>
            </w:r>
            <w:proofErr w:type="gramStart"/>
            <w:r w:rsidRPr="00E32943">
              <w:rPr>
                <w:b/>
                <w:bCs/>
                <w:color w:val="000000"/>
                <w:sz w:val="22"/>
                <w:szCs w:val="22"/>
              </w:rPr>
              <w:t>согласно проекта</w:t>
            </w:r>
            <w:proofErr w:type="gramEnd"/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 межевания земельного участка</w:t>
            </w:r>
          </w:p>
          <w:p w:rsidR="0041307C" w:rsidRPr="00E32943" w:rsidRDefault="0041307C" w:rsidP="00F713C4">
            <w:pPr>
              <w:pStyle w:val="afa"/>
              <w:spacing w:after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B25AD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41307C" w:rsidRPr="00E32943" w:rsidTr="002B25AD">
        <w:tblPrEx>
          <w:tblCellMar>
            <w:left w:w="108" w:type="dxa"/>
            <w:right w:w="108" w:type="dxa"/>
          </w:tblCellMar>
        </w:tblPrEx>
        <w:trPr>
          <w:cantSplit/>
          <w:trHeight w:val="2225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</w:t>
            </w: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Глубокая Надежда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07 16 №254104  выдан 08.02.2017г. Отделом УФМС России по Ставропольскому краю и Карачаево-Черкесской Республике в Предгорном районе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Ставропольский край, Предгорный район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ос.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Санамер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. Ул. Тельмана, д. 144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B25AD" w:rsidP="00F713C4">
            <w:pPr>
              <w:ind w:left="284"/>
              <w:rPr>
                <w:sz w:val="22"/>
                <w:szCs w:val="22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2B25AD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2</w:t>
            </w:r>
          </w:p>
        </w:tc>
      </w:tr>
      <w:tr w:rsidR="0004502B" w:rsidRPr="00E32943" w:rsidTr="002B25AD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502B" w:rsidRPr="00E32943" w:rsidRDefault="0004502B" w:rsidP="00F713C4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502B" w:rsidRPr="00E32943" w:rsidRDefault="0004502B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Шахсинова</w:t>
            </w:r>
            <w:proofErr w:type="spellEnd"/>
            <w:r w:rsidRPr="00E32943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02B" w:rsidRPr="00E32943" w:rsidRDefault="0004502B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>03 99 № 277976 выдан 31.05.2000г. Каневским РОВД Краснодарского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502B" w:rsidRPr="00E32943" w:rsidRDefault="0004502B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Краснодарский край, Каневской район,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хут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Большие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, ул. Полтавская, дом. 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02B" w:rsidRPr="00E32943" w:rsidRDefault="002B25AD" w:rsidP="00F713C4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502B" w:rsidRPr="00E32943" w:rsidRDefault="0004502B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02B" w:rsidRPr="00E32943" w:rsidRDefault="0004502B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2</w:t>
            </w:r>
          </w:p>
          <w:p w:rsidR="0004502B" w:rsidRPr="00E32943" w:rsidRDefault="0004502B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307C" w:rsidRPr="00E32943" w:rsidRDefault="0041307C" w:rsidP="0041307C">
      <w:pPr>
        <w:widowControl w:val="0"/>
        <w:rPr>
          <w:b/>
          <w:i/>
          <w:sz w:val="22"/>
          <w:szCs w:val="22"/>
        </w:rPr>
      </w:pPr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23:11:0311006:95:ЗУ3</w:t>
      </w:r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tbl>
      <w:tblPr>
        <w:tblW w:w="15164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410"/>
        <w:gridCol w:w="2410"/>
        <w:gridCol w:w="3969"/>
        <w:gridCol w:w="1831"/>
        <w:gridCol w:w="1417"/>
      </w:tblGrid>
      <w:tr w:rsidR="0041307C" w:rsidRPr="00E32943" w:rsidTr="002B25AD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Размер земельной доли </w:t>
            </w:r>
          </w:p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 исходном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pStyle w:val="afa"/>
              <w:spacing w:after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Местоположение </w:t>
            </w:r>
            <w:proofErr w:type="gramStart"/>
            <w:r w:rsidRPr="00E32943">
              <w:rPr>
                <w:b/>
                <w:bCs/>
                <w:color w:val="000000"/>
                <w:sz w:val="22"/>
                <w:szCs w:val="22"/>
              </w:rPr>
              <w:t>согласно проекта</w:t>
            </w:r>
            <w:proofErr w:type="gramEnd"/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 межевания земельного участка</w:t>
            </w:r>
          </w:p>
          <w:p w:rsidR="0041307C" w:rsidRPr="00E32943" w:rsidRDefault="0041307C" w:rsidP="00F713C4">
            <w:pPr>
              <w:pStyle w:val="afa"/>
              <w:spacing w:after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B25AD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41307C" w:rsidRPr="00E32943" w:rsidTr="002B25AD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1.</w:t>
            </w: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Скоромец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Иванович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05 №694911 выдан 20.01.2005г. Каневским РОВД Краснодарского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Краснодарский край, Каневской р-н,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хут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ольшие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ул.Набережная дом 1.кв.6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B25AD" w:rsidP="00F713C4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3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B25AD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Поляк Николай Васильевич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12 № 251849 выдан 26.01.2013г. ОУФМС России по Краснодарскому краю в Каневском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7F62FC" w:rsidP="00F713C4">
            <w:pPr>
              <w:ind w:left="284"/>
              <w:rPr>
                <w:sz w:val="22"/>
                <w:szCs w:val="22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3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B25AD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3.</w:t>
            </w: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Пономаренко Валентина Дмитриевна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02 № 986880 выдан 25.05.2002г. Каневским РОВД Краснодарского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ст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аневская, ул. Яровая , д.61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7F62FC" w:rsidP="00F713C4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3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B25AD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Абеленцева</w:t>
            </w:r>
            <w:proofErr w:type="spellEnd"/>
            <w:r w:rsidRPr="00E32943">
              <w:rPr>
                <w:sz w:val="22"/>
                <w:szCs w:val="22"/>
              </w:rPr>
              <w:t xml:space="preserve"> Любовь Дмитриевна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03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№129731 выдан 05.07.2002 г. УВД Центрального округа гор. Новороссийска Краснодарского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>Краснодарский край, г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овороссийск, ул.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Г.Десантников,дом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71.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7F62FC" w:rsidP="00F713C4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3</w:t>
            </w:r>
          </w:p>
        </w:tc>
      </w:tr>
      <w:tr w:rsidR="0041307C" w:rsidRPr="00E32943" w:rsidTr="002B25AD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Сенкевич Дмитрий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60 06 №782536 выдан 08.02.2007 г. Отделом внутренних дел Железнодорожного района г.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Ростова-н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 Дону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color w:val="000000"/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Ростов-на-Дону.,ул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, д.10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7F62FC" w:rsidP="00F713C4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3</w:t>
            </w:r>
          </w:p>
        </w:tc>
      </w:tr>
    </w:tbl>
    <w:p w:rsidR="0041307C" w:rsidRPr="00E32943" w:rsidRDefault="0041307C" w:rsidP="0041307C">
      <w:pPr>
        <w:widowControl w:val="0"/>
        <w:ind w:left="567"/>
        <w:jc w:val="both"/>
        <w:rPr>
          <w:b/>
          <w:sz w:val="22"/>
          <w:szCs w:val="22"/>
        </w:rPr>
      </w:pPr>
    </w:p>
    <w:p w:rsidR="007F62FC" w:rsidRDefault="007F62FC" w:rsidP="0041307C">
      <w:pPr>
        <w:widowControl w:val="0"/>
        <w:ind w:left="567"/>
        <w:jc w:val="both"/>
        <w:rPr>
          <w:b/>
          <w:sz w:val="22"/>
          <w:szCs w:val="22"/>
        </w:rPr>
      </w:pPr>
    </w:p>
    <w:p w:rsidR="007F62FC" w:rsidRDefault="007F62FC" w:rsidP="0041307C">
      <w:pPr>
        <w:widowControl w:val="0"/>
        <w:ind w:left="567"/>
        <w:jc w:val="both"/>
        <w:rPr>
          <w:b/>
          <w:sz w:val="22"/>
          <w:szCs w:val="22"/>
        </w:rPr>
      </w:pPr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lastRenderedPageBreak/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</w:t>
      </w:r>
      <w:proofErr w:type="gramStart"/>
      <w:r w:rsidRPr="00E32943">
        <w:rPr>
          <w:b/>
          <w:i/>
          <w:sz w:val="22"/>
          <w:szCs w:val="22"/>
        </w:rPr>
        <w:t>4</w:t>
      </w:r>
      <w:proofErr w:type="gramEnd"/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tbl>
      <w:tblPr>
        <w:tblW w:w="15459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410"/>
        <w:gridCol w:w="2410"/>
        <w:gridCol w:w="3969"/>
        <w:gridCol w:w="1842"/>
        <w:gridCol w:w="1701"/>
      </w:tblGrid>
      <w:tr w:rsidR="0041307C" w:rsidRPr="00E32943" w:rsidTr="007F62FC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Размер земельной доли </w:t>
            </w:r>
          </w:p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 исходном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93199B">
            <w:pPr>
              <w:pStyle w:val="afa"/>
              <w:spacing w:after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Местоположение </w:t>
            </w:r>
            <w:proofErr w:type="gramStart"/>
            <w:r w:rsidRPr="00E32943">
              <w:rPr>
                <w:b/>
                <w:bCs/>
                <w:color w:val="000000"/>
                <w:sz w:val="22"/>
                <w:szCs w:val="22"/>
              </w:rPr>
              <w:t>согласно проекта</w:t>
            </w:r>
            <w:proofErr w:type="gramEnd"/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 межевания земельного участка</w:t>
            </w:r>
          </w:p>
        </w:tc>
      </w:tr>
      <w:tr w:rsidR="0041307C" w:rsidRPr="00E32943" w:rsidTr="007F62FC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41307C" w:rsidRPr="00E32943" w:rsidTr="007F62FC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1.</w:t>
            </w: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Спирин</w:t>
            </w:r>
            <w:proofErr w:type="spellEnd"/>
            <w:r w:rsidRPr="00E32943"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9E6FE9" w:rsidRDefault="009E6FE9" w:rsidP="007F62FC">
            <w:pPr>
              <w:rPr>
                <w:sz w:val="22"/>
                <w:szCs w:val="22"/>
              </w:rPr>
            </w:pPr>
            <w:r w:rsidRPr="009E6FE9">
              <w:rPr>
                <w:color w:val="000000"/>
                <w:sz w:val="22"/>
                <w:szCs w:val="22"/>
              </w:rPr>
              <w:t xml:space="preserve">03 10 №719148 </w:t>
            </w:r>
            <w:proofErr w:type="gramStart"/>
            <w:r w:rsidRPr="009E6FE9">
              <w:rPr>
                <w:color w:val="000000"/>
                <w:sz w:val="22"/>
                <w:szCs w:val="22"/>
              </w:rPr>
              <w:t>выдан</w:t>
            </w:r>
            <w:proofErr w:type="gramEnd"/>
            <w:r w:rsidRPr="009E6FE9">
              <w:rPr>
                <w:color w:val="000000"/>
                <w:sz w:val="22"/>
                <w:szCs w:val="22"/>
              </w:rPr>
              <w:t xml:space="preserve">  02.03.2011 года ОУ ФМС России по Краснодарскому краю в </w:t>
            </w:r>
            <w:proofErr w:type="spellStart"/>
            <w:r w:rsidRPr="009E6FE9">
              <w:rPr>
                <w:color w:val="000000"/>
                <w:sz w:val="22"/>
                <w:szCs w:val="22"/>
              </w:rPr>
              <w:t>Каневском</w:t>
            </w:r>
            <w:proofErr w:type="spellEnd"/>
            <w:r w:rsidRPr="009E6FE9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9E6FE9" w:rsidRDefault="009E6FE9" w:rsidP="007F62FC">
            <w:pPr>
              <w:rPr>
                <w:sz w:val="22"/>
                <w:szCs w:val="22"/>
              </w:rPr>
            </w:pPr>
            <w:r w:rsidRPr="009E6FE9">
              <w:rPr>
                <w:color w:val="000000"/>
                <w:sz w:val="22"/>
                <w:szCs w:val="22"/>
              </w:rPr>
              <w:t>Краснодарский край, Каневской район, х</w:t>
            </w:r>
            <w:proofErr w:type="gramStart"/>
            <w:r w:rsidRPr="009E6FE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E6FE9">
              <w:rPr>
                <w:color w:val="000000"/>
                <w:sz w:val="22"/>
                <w:szCs w:val="22"/>
              </w:rPr>
              <w:t xml:space="preserve">ольшие </w:t>
            </w:r>
            <w:proofErr w:type="spellStart"/>
            <w:r w:rsidRPr="009E6FE9">
              <w:rPr>
                <w:color w:val="000000"/>
                <w:sz w:val="22"/>
                <w:szCs w:val="22"/>
              </w:rPr>
              <w:t>Челбассы</w:t>
            </w:r>
            <w:proofErr w:type="spellEnd"/>
            <w:r w:rsidRPr="009E6FE9">
              <w:rPr>
                <w:color w:val="000000"/>
                <w:sz w:val="22"/>
                <w:szCs w:val="22"/>
              </w:rPr>
              <w:t>, ул. Полтавская, д. № 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9E6FE9" w:rsidRDefault="00283148" w:rsidP="007F62FC">
            <w:pPr>
              <w:ind w:left="284"/>
              <w:jc w:val="both"/>
              <w:rPr>
                <w:iCs/>
                <w:sz w:val="22"/>
                <w:szCs w:val="22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453/8154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4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03681" w:rsidRPr="00E32943" w:rsidRDefault="00203681" w:rsidP="00203681">
      <w:pPr>
        <w:widowControl w:val="0"/>
        <w:ind w:left="567"/>
        <w:jc w:val="both"/>
        <w:rPr>
          <w:b/>
          <w:i/>
          <w:sz w:val="22"/>
          <w:szCs w:val="22"/>
        </w:rPr>
      </w:pPr>
    </w:p>
    <w:p w:rsidR="009E6FE9" w:rsidRPr="001331D7" w:rsidRDefault="009E6FE9" w:rsidP="009E6FE9">
      <w:pPr>
        <w:widowControl w:val="0"/>
        <w:ind w:firstLine="708"/>
        <w:jc w:val="both"/>
        <w:rPr>
          <w:b/>
          <w:bCs/>
          <w:sz w:val="22"/>
          <w:szCs w:val="22"/>
        </w:rPr>
      </w:pPr>
      <w:r w:rsidRPr="001331D7">
        <w:rPr>
          <w:b/>
          <w:bCs/>
          <w:sz w:val="22"/>
          <w:szCs w:val="22"/>
          <w:u w:val="single"/>
        </w:rPr>
        <w:t>Результаты голосования:</w:t>
      </w:r>
    </w:p>
    <w:p w:rsidR="009E6FE9" w:rsidRDefault="009E6FE9" w:rsidP="009E6FE9">
      <w:pPr>
        <w:widowControl w:val="0"/>
        <w:ind w:firstLine="708"/>
        <w:jc w:val="both"/>
        <w:rPr>
          <w:bCs/>
          <w:sz w:val="22"/>
          <w:szCs w:val="22"/>
        </w:rPr>
      </w:pPr>
    </w:p>
    <w:p w:rsidR="009E6FE9" w:rsidRPr="001331D7" w:rsidRDefault="009E6FE9" w:rsidP="009E6FE9">
      <w:pPr>
        <w:widowControl w:val="0"/>
        <w:ind w:firstLine="708"/>
        <w:jc w:val="both"/>
        <w:rPr>
          <w:bCs/>
          <w:sz w:val="22"/>
          <w:szCs w:val="22"/>
        </w:rPr>
      </w:pPr>
      <w:r w:rsidRPr="001331D7">
        <w:rPr>
          <w:bCs/>
          <w:sz w:val="22"/>
          <w:szCs w:val="22"/>
        </w:rPr>
        <w:t xml:space="preserve">«За» – </w:t>
      </w:r>
      <w:r w:rsidRPr="001331D7">
        <w:rPr>
          <w:b/>
          <w:bCs/>
          <w:sz w:val="22"/>
          <w:szCs w:val="22"/>
        </w:rPr>
        <w:t xml:space="preserve">18 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 гол</w:t>
      </w:r>
      <w:r w:rsidRPr="001331D7">
        <w:rPr>
          <w:b/>
          <w:bCs/>
          <w:i/>
          <w:sz w:val="22"/>
          <w:szCs w:val="22"/>
        </w:rPr>
        <w:t>осов</w:t>
      </w:r>
      <w:r w:rsidRPr="001331D7">
        <w:rPr>
          <w:bCs/>
          <w:sz w:val="22"/>
          <w:szCs w:val="22"/>
        </w:rPr>
        <w:t>, что составляет</w:t>
      </w:r>
      <w:r w:rsidRPr="001331D7">
        <w:rPr>
          <w:bCs/>
          <w:sz w:val="22"/>
          <w:szCs w:val="22"/>
          <w:shd w:val="clear" w:color="auto" w:fill="FFFFFF"/>
        </w:rPr>
        <w:t xml:space="preserve"> 100 % </w:t>
      </w:r>
      <w:r w:rsidRPr="001331D7">
        <w:rPr>
          <w:sz w:val="22"/>
          <w:szCs w:val="22"/>
          <w:shd w:val="clear" w:color="auto" w:fill="FFFFFF"/>
        </w:rPr>
        <w:t>от об</w:t>
      </w:r>
      <w:r w:rsidRPr="001331D7">
        <w:rPr>
          <w:sz w:val="22"/>
          <w:szCs w:val="22"/>
        </w:rPr>
        <w:t>щего числа долей участников общего собрания</w:t>
      </w:r>
      <w:r w:rsidRPr="001331D7">
        <w:rPr>
          <w:bCs/>
          <w:sz w:val="22"/>
          <w:szCs w:val="22"/>
        </w:rPr>
        <w:t xml:space="preserve">.  </w:t>
      </w:r>
    </w:p>
    <w:p w:rsidR="009E6FE9" w:rsidRPr="001331D7" w:rsidRDefault="009E6FE9" w:rsidP="009E6FE9">
      <w:pPr>
        <w:widowControl w:val="0"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1331D7">
        <w:rPr>
          <w:bCs/>
          <w:sz w:val="22"/>
          <w:szCs w:val="22"/>
        </w:rPr>
        <w:t xml:space="preserve">«Против» – </w:t>
      </w:r>
      <w:r w:rsidRPr="001331D7">
        <w:rPr>
          <w:b/>
          <w:bCs/>
          <w:i/>
          <w:sz w:val="22"/>
          <w:szCs w:val="22"/>
        </w:rPr>
        <w:t>0  голосов</w:t>
      </w:r>
      <w:r w:rsidRPr="001331D7">
        <w:rPr>
          <w:bCs/>
          <w:sz w:val="22"/>
          <w:szCs w:val="22"/>
        </w:rPr>
        <w:t>, что соста</w:t>
      </w:r>
      <w:r w:rsidRPr="001331D7">
        <w:rPr>
          <w:bCs/>
          <w:sz w:val="22"/>
          <w:szCs w:val="22"/>
          <w:shd w:val="clear" w:color="auto" w:fill="FFFFFF"/>
        </w:rPr>
        <w:t xml:space="preserve">вляет 0 % от </w:t>
      </w:r>
      <w:r w:rsidRPr="001331D7">
        <w:rPr>
          <w:sz w:val="22"/>
          <w:szCs w:val="22"/>
          <w:shd w:val="clear" w:color="auto" w:fill="FFFFFF"/>
        </w:rPr>
        <w:t>общего числа</w:t>
      </w:r>
      <w:r w:rsidRPr="001331D7">
        <w:rPr>
          <w:bCs/>
          <w:sz w:val="22"/>
          <w:szCs w:val="22"/>
          <w:shd w:val="clear" w:color="auto" w:fill="FFFFFF"/>
        </w:rPr>
        <w:t xml:space="preserve"> долей участников общего собрания.  </w:t>
      </w:r>
    </w:p>
    <w:p w:rsidR="009E6FE9" w:rsidRPr="001331D7" w:rsidRDefault="009E6FE9" w:rsidP="009E6FE9">
      <w:pPr>
        <w:widowControl w:val="0"/>
        <w:ind w:left="567"/>
        <w:jc w:val="both"/>
        <w:rPr>
          <w:b/>
          <w:bCs/>
          <w:sz w:val="22"/>
          <w:szCs w:val="22"/>
        </w:rPr>
      </w:pPr>
      <w:r w:rsidRPr="001331D7">
        <w:rPr>
          <w:bCs/>
          <w:sz w:val="22"/>
          <w:szCs w:val="22"/>
          <w:shd w:val="clear" w:color="auto" w:fill="FFFFFF"/>
        </w:rPr>
        <w:t xml:space="preserve">  «Воздержалось» –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0  голосов, </w:t>
      </w:r>
      <w:r w:rsidRPr="001331D7">
        <w:rPr>
          <w:bCs/>
          <w:sz w:val="22"/>
          <w:szCs w:val="22"/>
          <w:shd w:val="clear" w:color="auto" w:fill="FFFFFF"/>
        </w:rPr>
        <w:t xml:space="preserve">что составляет 0  % от </w:t>
      </w:r>
      <w:r w:rsidRPr="001331D7">
        <w:rPr>
          <w:sz w:val="22"/>
          <w:szCs w:val="22"/>
          <w:shd w:val="clear" w:color="auto" w:fill="FFFFFF"/>
        </w:rPr>
        <w:t>общ</w:t>
      </w:r>
      <w:r w:rsidRPr="001331D7">
        <w:rPr>
          <w:sz w:val="22"/>
          <w:szCs w:val="22"/>
        </w:rPr>
        <w:t>его числа</w:t>
      </w:r>
      <w:r w:rsidRPr="001331D7">
        <w:rPr>
          <w:bCs/>
          <w:sz w:val="22"/>
          <w:szCs w:val="22"/>
        </w:rPr>
        <w:t xml:space="preserve"> долей участников общего собрания, </w:t>
      </w:r>
    </w:p>
    <w:p w:rsidR="009E6FE9" w:rsidRPr="001331D7" w:rsidRDefault="009E6FE9" w:rsidP="009E6FE9">
      <w:pPr>
        <w:widowControl w:val="0"/>
        <w:ind w:firstLine="708"/>
        <w:jc w:val="both"/>
        <w:rPr>
          <w:b/>
          <w:bCs/>
          <w:sz w:val="22"/>
          <w:szCs w:val="22"/>
        </w:rPr>
      </w:pPr>
    </w:p>
    <w:p w:rsidR="009E6FE9" w:rsidRPr="00E32943" w:rsidRDefault="009E6FE9" w:rsidP="009E6FE9">
      <w:pPr>
        <w:widowControl w:val="0"/>
        <w:jc w:val="both"/>
        <w:rPr>
          <w:sz w:val="22"/>
          <w:szCs w:val="22"/>
        </w:rPr>
      </w:pPr>
      <w:r w:rsidRPr="001331D7">
        <w:rPr>
          <w:b/>
          <w:bCs/>
          <w:sz w:val="22"/>
          <w:szCs w:val="22"/>
        </w:rPr>
        <w:t xml:space="preserve">Решение принято единогласно, большинством голосов от </w:t>
      </w:r>
      <w:r w:rsidRPr="001331D7">
        <w:rPr>
          <w:b/>
          <w:sz w:val="22"/>
          <w:szCs w:val="22"/>
        </w:rPr>
        <w:t>общего числа долей собственников, присутствующих на общем собрании.</w:t>
      </w:r>
    </w:p>
    <w:p w:rsidR="009E6FE9" w:rsidRDefault="009E6FE9" w:rsidP="009E6FE9">
      <w:pPr>
        <w:ind w:right="-1" w:firstLine="709"/>
        <w:jc w:val="both"/>
        <w:rPr>
          <w:sz w:val="22"/>
          <w:szCs w:val="22"/>
        </w:rPr>
      </w:pPr>
    </w:p>
    <w:p w:rsidR="00BC1A8E" w:rsidRPr="00E32943" w:rsidRDefault="00BC1A8E" w:rsidP="00BC1A8E">
      <w:pPr>
        <w:ind w:right="-1" w:firstLine="709"/>
        <w:jc w:val="both"/>
        <w:rPr>
          <w:sz w:val="22"/>
          <w:szCs w:val="22"/>
          <w:shd w:val="clear" w:color="auto" w:fill="FFFFFF"/>
        </w:rPr>
      </w:pPr>
      <w:r w:rsidRPr="00E32943">
        <w:rPr>
          <w:b/>
          <w:sz w:val="22"/>
          <w:szCs w:val="22"/>
          <w:u w:val="single"/>
        </w:rPr>
        <w:t>Формулировка принятого решения:</w:t>
      </w:r>
    </w:p>
    <w:p w:rsidR="00BC1A8E" w:rsidRPr="00E32943" w:rsidRDefault="00BC1A8E" w:rsidP="00BC1A8E">
      <w:pPr>
        <w:widowControl w:val="0"/>
        <w:ind w:firstLine="708"/>
        <w:jc w:val="both"/>
        <w:rPr>
          <w:sz w:val="22"/>
          <w:szCs w:val="22"/>
          <w:shd w:val="clear" w:color="auto" w:fill="FFFFFF"/>
        </w:rPr>
      </w:pPr>
    </w:p>
    <w:p w:rsidR="00BC1A8E" w:rsidRPr="00090610" w:rsidRDefault="00BC1A8E" w:rsidP="00BC1A8E">
      <w:pPr>
        <w:widowControl w:val="0"/>
        <w:ind w:firstLine="708"/>
        <w:jc w:val="both"/>
        <w:rPr>
          <w:b/>
          <w:sz w:val="22"/>
          <w:szCs w:val="22"/>
        </w:rPr>
      </w:pPr>
      <w:r w:rsidRPr="00090610">
        <w:rPr>
          <w:b/>
          <w:sz w:val="22"/>
          <w:szCs w:val="22"/>
          <w:shd w:val="clear" w:color="auto" w:fill="FFFFFF"/>
        </w:rPr>
        <w:t>Утвердить перечень собственников в выделяемом  земельном участке на образуемые земельные участки следующим образом:</w:t>
      </w:r>
    </w:p>
    <w:p w:rsidR="002D10A1" w:rsidRPr="00E32943" w:rsidRDefault="002D10A1" w:rsidP="002D10A1">
      <w:pPr>
        <w:widowControl w:val="0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</w:t>
      </w:r>
      <w:proofErr w:type="gramStart"/>
      <w:r w:rsidRPr="00E32943">
        <w:rPr>
          <w:b/>
          <w:i/>
          <w:sz w:val="22"/>
          <w:szCs w:val="22"/>
        </w:rPr>
        <w:t>1</w:t>
      </w:r>
      <w:proofErr w:type="gramEnd"/>
    </w:p>
    <w:tbl>
      <w:tblPr>
        <w:tblW w:w="15164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852"/>
        <w:gridCol w:w="2410"/>
        <w:gridCol w:w="2552"/>
        <w:gridCol w:w="3969"/>
        <w:gridCol w:w="1831"/>
        <w:gridCol w:w="1417"/>
      </w:tblGrid>
      <w:tr w:rsidR="009E6FE9" w:rsidRPr="00E32943" w:rsidTr="00283148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Размер земельной доли </w:t>
            </w:r>
          </w:p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 исходном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pStyle w:val="afa"/>
              <w:spacing w:after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Местоположение </w:t>
            </w:r>
            <w:proofErr w:type="gramStart"/>
            <w:r w:rsidRPr="00E32943">
              <w:rPr>
                <w:b/>
                <w:bCs/>
                <w:color w:val="000000"/>
                <w:sz w:val="22"/>
                <w:szCs w:val="22"/>
              </w:rPr>
              <w:t>согласно проекта</w:t>
            </w:r>
            <w:proofErr w:type="gramEnd"/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 межевания земельного участка</w:t>
            </w:r>
          </w:p>
          <w:p w:rsidR="009E6FE9" w:rsidRPr="00E32943" w:rsidRDefault="009E6FE9" w:rsidP="00283148">
            <w:pPr>
              <w:pStyle w:val="afa"/>
              <w:spacing w:after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E6FE9" w:rsidRPr="00E32943" w:rsidTr="00283148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9E6FE9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991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numPr>
                <w:ilvl w:val="0"/>
                <w:numId w:val="22"/>
              </w:numPr>
              <w:suppressLineNumbers/>
              <w:autoSpaceDE/>
              <w:snapToGrid w:val="0"/>
              <w:ind w:left="284" w:firstLine="0"/>
              <w:jc w:val="center"/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2B25AD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Поляк Николай Васильевич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03 12 № 251849 выдан 26.01.2013г. ОУФМС России по Краснодарскому краю в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Каневском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FE9" w:rsidRPr="002B25AD" w:rsidRDefault="009E6FE9" w:rsidP="00283148">
            <w:pPr>
              <w:ind w:left="284"/>
              <w:rPr>
                <w:sz w:val="22"/>
                <w:szCs w:val="22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6FE9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906/8154</w:t>
            </w:r>
          </w:p>
          <w:p w:rsidR="009E6FE9" w:rsidRPr="002B25AD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2B25AD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2B25AD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2B25AD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2B25AD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2B25AD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2B25AD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1</w:t>
            </w:r>
          </w:p>
          <w:p w:rsidR="009E6FE9" w:rsidRPr="002B25AD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E6FE9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numPr>
                <w:ilvl w:val="0"/>
                <w:numId w:val="22"/>
              </w:numPr>
              <w:suppressLineNumbers/>
              <w:autoSpaceDE/>
              <w:snapToGrid w:val="0"/>
              <w:ind w:left="284" w:firstLine="0"/>
              <w:jc w:val="center"/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Скоромец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05 № 694911 выдан 20.01.2005г. Отделом Внутренних Дел Каневского района Краснодарского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1,кв.6.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1</w:t>
            </w:r>
          </w:p>
        </w:tc>
      </w:tr>
      <w:tr w:rsidR="009E6FE9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numPr>
                <w:ilvl w:val="0"/>
                <w:numId w:val="22"/>
              </w:numPr>
              <w:suppressLineNumbers/>
              <w:autoSpaceDE/>
              <w:snapToGrid w:val="0"/>
              <w:ind w:left="284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Алексеенко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Иосифович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03 01 № 701095 выдан 18.04.2002г.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Каневским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РОВД Краснодарского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  Краснодарский край, Каневской район, ст. Каневская, ул. Береговая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,д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.92.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1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307C" w:rsidRPr="00E32943" w:rsidRDefault="0041307C" w:rsidP="0041307C">
      <w:pPr>
        <w:widowControl w:val="0"/>
        <w:jc w:val="both"/>
        <w:rPr>
          <w:b/>
          <w:i/>
          <w:sz w:val="22"/>
          <w:szCs w:val="22"/>
        </w:rPr>
      </w:pPr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</w:t>
      </w:r>
      <w:proofErr w:type="gramStart"/>
      <w:r w:rsidRPr="00E32943">
        <w:rPr>
          <w:b/>
          <w:i/>
          <w:sz w:val="22"/>
          <w:szCs w:val="22"/>
        </w:rPr>
        <w:t>2</w:t>
      </w:r>
      <w:proofErr w:type="gramEnd"/>
    </w:p>
    <w:tbl>
      <w:tblPr>
        <w:tblW w:w="15318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410"/>
        <w:gridCol w:w="2410"/>
        <w:gridCol w:w="3969"/>
        <w:gridCol w:w="1701"/>
        <w:gridCol w:w="1701"/>
      </w:tblGrid>
      <w:tr w:rsidR="009E6FE9" w:rsidRPr="00E32943" w:rsidTr="00090610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Размер земельной доли </w:t>
            </w:r>
          </w:p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 исходном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pStyle w:val="afa"/>
              <w:spacing w:after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Местоположение </w:t>
            </w:r>
            <w:proofErr w:type="gramStart"/>
            <w:r w:rsidRPr="00E32943">
              <w:rPr>
                <w:b/>
                <w:bCs/>
                <w:color w:val="000000"/>
                <w:sz w:val="22"/>
                <w:szCs w:val="22"/>
              </w:rPr>
              <w:t>согласно проекта</w:t>
            </w:r>
            <w:proofErr w:type="gramEnd"/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 межевания земельного участка</w:t>
            </w:r>
          </w:p>
          <w:p w:rsidR="009E6FE9" w:rsidRPr="00E32943" w:rsidRDefault="009E6FE9" w:rsidP="00283148">
            <w:pPr>
              <w:pStyle w:val="afa"/>
              <w:spacing w:after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E6FE9" w:rsidRPr="00E32943" w:rsidTr="00090610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9E6FE9" w:rsidRPr="00E32943" w:rsidTr="00090610">
        <w:tblPrEx>
          <w:tblCellMar>
            <w:left w:w="108" w:type="dxa"/>
            <w:right w:w="108" w:type="dxa"/>
          </w:tblCellMar>
        </w:tblPrEx>
        <w:trPr>
          <w:cantSplit/>
          <w:trHeight w:val="2225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</w:t>
            </w: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Глубокая Надежда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07 16 №254104  выдан 08.02.2017г. Отделом УФМС России по Ставропольскому краю и Карачаево-Черкесской Республике в Предгорном районе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Ставропольский край, Предгорный район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ос.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Санамер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. Ул. Тельмана, д. 144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ind w:left="284"/>
              <w:rPr>
                <w:sz w:val="22"/>
                <w:szCs w:val="22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906/8154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2</w:t>
            </w:r>
          </w:p>
        </w:tc>
      </w:tr>
      <w:tr w:rsidR="009E6FE9" w:rsidRPr="00E32943" w:rsidTr="00090610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Шахсинова</w:t>
            </w:r>
            <w:proofErr w:type="spellEnd"/>
            <w:r w:rsidRPr="00E32943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03 99 № 277976 выдан 31.05.2000г.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Каневским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РОВД Краснодарского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Краснодарский край, Каневской район,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хут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Большие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, ул. Полтавская, дом. 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B25AD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 xml:space="preserve">а </w:t>
            </w:r>
            <w:r w:rsidRPr="002B25AD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ЕГРН</w:t>
            </w:r>
            <w:r w:rsidRPr="002B25AD">
              <w:rPr>
                <w:sz w:val="22"/>
                <w:szCs w:val="22"/>
              </w:rPr>
              <w:t xml:space="preserve">  </w:t>
            </w:r>
            <w:r w:rsidRPr="002B25AD">
              <w:t>№ КУВИ-002/2021-73535412 выданн</w:t>
            </w:r>
            <w:r>
              <w:t>ая</w:t>
            </w:r>
            <w:r w:rsidRPr="002B25AD">
              <w:t xml:space="preserve"> 17.06.2021 г. Филиалом Ф</w:t>
            </w:r>
            <w:r>
              <w:t xml:space="preserve">ГБУ </w:t>
            </w:r>
            <w:r w:rsidRPr="002B25AD">
              <w:t xml:space="preserve"> «</w:t>
            </w:r>
            <w:r>
              <w:t>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453/8154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2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p w:rsidR="009E6FE9" w:rsidRPr="00E32943" w:rsidRDefault="0041307C" w:rsidP="009E6FE9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23:11:0311006:95:ЗУ3</w:t>
      </w:r>
    </w:p>
    <w:tbl>
      <w:tblPr>
        <w:tblW w:w="15164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410"/>
        <w:gridCol w:w="2410"/>
        <w:gridCol w:w="3969"/>
        <w:gridCol w:w="1831"/>
        <w:gridCol w:w="1417"/>
      </w:tblGrid>
      <w:tr w:rsidR="009E6FE9" w:rsidRPr="00E32943" w:rsidTr="00283148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Размер земельной доли </w:t>
            </w:r>
          </w:p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 исходном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pStyle w:val="afa"/>
              <w:spacing w:after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Местоположение </w:t>
            </w:r>
            <w:proofErr w:type="gramStart"/>
            <w:r w:rsidRPr="00E32943">
              <w:rPr>
                <w:b/>
                <w:bCs/>
                <w:color w:val="000000"/>
                <w:sz w:val="22"/>
                <w:szCs w:val="22"/>
              </w:rPr>
              <w:t>согласно проекта</w:t>
            </w:r>
            <w:proofErr w:type="gramEnd"/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 межевания земельного участка</w:t>
            </w:r>
          </w:p>
          <w:p w:rsidR="009E6FE9" w:rsidRPr="00E32943" w:rsidRDefault="009E6FE9" w:rsidP="00283148">
            <w:pPr>
              <w:pStyle w:val="afa"/>
              <w:spacing w:after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E6FE9" w:rsidRPr="00E32943" w:rsidTr="00283148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9E6FE9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lastRenderedPageBreak/>
              <w:t>1.</w:t>
            </w: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Скоромец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Иванович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03 05 №694911 выдан 20.01.2005г.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Каневским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РОВД Краснодарского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Краснодарский край, Каневской р-н,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хут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ольшие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ул.Набережная дом 1.кв.6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FE9" w:rsidRPr="00283148" w:rsidRDefault="009E6FE9" w:rsidP="00283148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3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E6FE9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2.</w:t>
            </w: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Поляк Николай Васильевич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03 12 № 251849 выдан 26.01.2013г. ОУФМС России по Краснодарскому краю в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Каневском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FE9" w:rsidRPr="00283148" w:rsidRDefault="009E6FE9" w:rsidP="00283148">
            <w:pPr>
              <w:ind w:left="284"/>
              <w:rPr>
                <w:sz w:val="22"/>
                <w:szCs w:val="22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3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E6FE9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3.</w:t>
            </w: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Пономаренко Валентина Дмитриевна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03 02 № 986880 выдан 25.05.2002г.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Каневским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РОВД Краснодарского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ст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аневская, ул. Яровая , д.61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FE9" w:rsidRPr="00283148" w:rsidRDefault="009E6FE9" w:rsidP="00283148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3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E6FE9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Абеленцева</w:t>
            </w:r>
            <w:proofErr w:type="spellEnd"/>
            <w:r w:rsidRPr="00E32943">
              <w:rPr>
                <w:sz w:val="22"/>
                <w:szCs w:val="22"/>
              </w:rPr>
              <w:t xml:space="preserve"> Любовь Дмитриевна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03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№129731 выдан 05.07.2002 г. УВД Центрального округа гор. Новороссийска Краснодарского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>Краснодарский край, г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овороссийск, ул.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Г.Десантников,дом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71.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FE9" w:rsidRPr="00283148" w:rsidRDefault="009E6FE9" w:rsidP="00283148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3</w:t>
            </w:r>
          </w:p>
        </w:tc>
      </w:tr>
      <w:tr w:rsidR="009E6FE9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Сенкевич Дмитрий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color w:val="000000"/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60 06 №782536 выдан 08.02.2007 г. Отделом внутренних дел Железнодорожного района г.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Ростова-н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 Дону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rPr>
                <w:color w:val="000000"/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Ростов-на-Дону.,ул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, д.10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FE9" w:rsidRPr="00283148" w:rsidRDefault="009E6FE9" w:rsidP="00283148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151/8154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3</w:t>
            </w:r>
          </w:p>
        </w:tc>
      </w:tr>
    </w:tbl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p w:rsidR="0041307C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</w:t>
      </w:r>
      <w:proofErr w:type="gramStart"/>
      <w:r w:rsidRPr="00E32943">
        <w:rPr>
          <w:b/>
          <w:i/>
          <w:sz w:val="22"/>
          <w:szCs w:val="22"/>
        </w:rPr>
        <w:t>4</w:t>
      </w:r>
      <w:proofErr w:type="gramEnd"/>
    </w:p>
    <w:tbl>
      <w:tblPr>
        <w:tblW w:w="15459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410"/>
        <w:gridCol w:w="2410"/>
        <w:gridCol w:w="3969"/>
        <w:gridCol w:w="1842"/>
        <w:gridCol w:w="1701"/>
      </w:tblGrid>
      <w:tr w:rsidR="009E6FE9" w:rsidRPr="00E32943" w:rsidTr="00283148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Размер земельной доли </w:t>
            </w:r>
          </w:p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 исходном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pStyle w:val="afa"/>
              <w:spacing w:after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Местоположение </w:t>
            </w:r>
            <w:proofErr w:type="gramStart"/>
            <w:r w:rsidRPr="00E32943">
              <w:rPr>
                <w:b/>
                <w:bCs/>
                <w:color w:val="000000"/>
                <w:sz w:val="22"/>
                <w:szCs w:val="22"/>
              </w:rPr>
              <w:t>согласно проекта</w:t>
            </w:r>
            <w:proofErr w:type="gramEnd"/>
            <w:r w:rsidRPr="00E32943">
              <w:rPr>
                <w:b/>
                <w:bCs/>
                <w:color w:val="000000"/>
                <w:sz w:val="22"/>
                <w:szCs w:val="22"/>
              </w:rPr>
              <w:t xml:space="preserve"> межевания земельного участка</w:t>
            </w:r>
          </w:p>
        </w:tc>
      </w:tr>
      <w:tr w:rsidR="009E6FE9" w:rsidRPr="00E32943" w:rsidTr="00283148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9E6FE9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E6FE9" w:rsidRPr="00E32943" w:rsidRDefault="009E6FE9" w:rsidP="00283148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1.</w:t>
            </w: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E32943" w:rsidRDefault="009E6FE9" w:rsidP="0028314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Спирин</w:t>
            </w:r>
            <w:proofErr w:type="spellEnd"/>
            <w:r w:rsidRPr="00E32943"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FE9" w:rsidRPr="009E6FE9" w:rsidRDefault="009E6FE9" w:rsidP="00283148">
            <w:pPr>
              <w:rPr>
                <w:sz w:val="22"/>
                <w:szCs w:val="22"/>
              </w:rPr>
            </w:pPr>
            <w:r w:rsidRPr="009E6FE9">
              <w:rPr>
                <w:color w:val="000000"/>
                <w:sz w:val="22"/>
                <w:szCs w:val="22"/>
              </w:rPr>
              <w:t xml:space="preserve">03 10 №719148 </w:t>
            </w:r>
            <w:proofErr w:type="gramStart"/>
            <w:r w:rsidRPr="009E6FE9">
              <w:rPr>
                <w:color w:val="000000"/>
                <w:sz w:val="22"/>
                <w:szCs w:val="22"/>
              </w:rPr>
              <w:t>выдан</w:t>
            </w:r>
            <w:proofErr w:type="gramEnd"/>
            <w:r w:rsidRPr="009E6FE9">
              <w:rPr>
                <w:color w:val="000000"/>
                <w:sz w:val="22"/>
                <w:szCs w:val="22"/>
              </w:rPr>
              <w:t xml:space="preserve">  02.03.2011 года ОУ ФМС России по Краснодарскому краю в </w:t>
            </w:r>
            <w:proofErr w:type="spellStart"/>
            <w:r w:rsidRPr="009E6FE9">
              <w:rPr>
                <w:color w:val="000000"/>
                <w:sz w:val="22"/>
                <w:szCs w:val="22"/>
              </w:rPr>
              <w:t>Каневском</w:t>
            </w:r>
            <w:proofErr w:type="spellEnd"/>
            <w:r w:rsidRPr="009E6FE9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6FE9" w:rsidRPr="009E6FE9" w:rsidRDefault="009E6FE9" w:rsidP="00283148">
            <w:pPr>
              <w:rPr>
                <w:sz w:val="22"/>
                <w:szCs w:val="22"/>
              </w:rPr>
            </w:pPr>
            <w:r w:rsidRPr="009E6FE9">
              <w:rPr>
                <w:color w:val="000000"/>
                <w:sz w:val="22"/>
                <w:szCs w:val="22"/>
              </w:rPr>
              <w:t>Краснодарский край, Каневской район, х</w:t>
            </w:r>
            <w:proofErr w:type="gramStart"/>
            <w:r w:rsidRPr="009E6FE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E6FE9">
              <w:rPr>
                <w:color w:val="000000"/>
                <w:sz w:val="22"/>
                <w:szCs w:val="22"/>
              </w:rPr>
              <w:t xml:space="preserve">ольшие </w:t>
            </w:r>
            <w:proofErr w:type="spellStart"/>
            <w:r w:rsidRPr="009E6FE9">
              <w:rPr>
                <w:color w:val="000000"/>
                <w:sz w:val="22"/>
                <w:szCs w:val="22"/>
              </w:rPr>
              <w:t>Челбассы</w:t>
            </w:r>
            <w:proofErr w:type="spellEnd"/>
            <w:r w:rsidRPr="009E6FE9">
              <w:rPr>
                <w:color w:val="000000"/>
                <w:sz w:val="22"/>
                <w:szCs w:val="22"/>
              </w:rPr>
              <w:t>, ул. Полтавская, д. № 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6FE9" w:rsidRPr="00283148" w:rsidRDefault="00283148" w:rsidP="00283148">
            <w:pPr>
              <w:ind w:left="284"/>
              <w:jc w:val="both"/>
              <w:rPr>
                <w:iCs/>
                <w:sz w:val="22"/>
                <w:szCs w:val="22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453/8154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32943">
              <w:rPr>
                <w:rFonts w:eastAsia="Calibri"/>
                <w:sz w:val="22"/>
                <w:szCs w:val="22"/>
              </w:rPr>
              <w:t>З</w:t>
            </w:r>
            <w:proofErr w:type="gramEnd"/>
            <w:r w:rsidRPr="00E32943">
              <w:rPr>
                <w:rFonts w:eastAsia="Calibri"/>
                <w:sz w:val="22"/>
                <w:szCs w:val="22"/>
              </w:rPr>
              <w:t>/У 4</w:t>
            </w: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  <w:p w:rsidR="009E6FE9" w:rsidRPr="00E32943" w:rsidRDefault="009E6FE9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E6FE9" w:rsidRDefault="009E6FE9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p w:rsidR="009E6FE9" w:rsidRDefault="009E6FE9" w:rsidP="0085081F">
      <w:pPr>
        <w:widowControl w:val="0"/>
        <w:ind w:firstLine="708"/>
        <w:jc w:val="both"/>
        <w:rPr>
          <w:b/>
          <w:bCs/>
          <w:sz w:val="22"/>
          <w:szCs w:val="22"/>
          <w:u w:val="single"/>
        </w:rPr>
      </w:pPr>
    </w:p>
    <w:p w:rsidR="0085081F" w:rsidRPr="00E32943" w:rsidRDefault="0085081F" w:rsidP="0085081F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E32943">
        <w:rPr>
          <w:b/>
          <w:bCs/>
          <w:sz w:val="22"/>
          <w:szCs w:val="22"/>
          <w:u w:val="single"/>
        </w:rPr>
        <w:t xml:space="preserve">По </w:t>
      </w:r>
      <w:r w:rsidR="00341547" w:rsidRPr="00E32943">
        <w:rPr>
          <w:b/>
          <w:bCs/>
          <w:sz w:val="22"/>
          <w:szCs w:val="22"/>
          <w:u w:val="single"/>
        </w:rPr>
        <w:t xml:space="preserve">пятому </w:t>
      </w:r>
      <w:r w:rsidRPr="00E32943">
        <w:rPr>
          <w:b/>
          <w:bCs/>
          <w:sz w:val="22"/>
          <w:szCs w:val="22"/>
          <w:u w:val="single"/>
        </w:rPr>
        <w:t xml:space="preserve"> вопросу повестки дня:</w:t>
      </w:r>
      <w:r w:rsidRPr="00E32943">
        <w:rPr>
          <w:bCs/>
          <w:sz w:val="22"/>
          <w:szCs w:val="22"/>
        </w:rPr>
        <w:t xml:space="preserve"> </w:t>
      </w:r>
      <w:r w:rsidRPr="00E32943">
        <w:rPr>
          <w:sz w:val="22"/>
          <w:szCs w:val="22"/>
        </w:rPr>
        <w:t xml:space="preserve">слушали </w:t>
      </w:r>
      <w:r w:rsidR="00B87F96" w:rsidRPr="00E32943">
        <w:rPr>
          <w:b/>
          <w:i/>
          <w:sz w:val="22"/>
          <w:szCs w:val="22"/>
        </w:rPr>
        <w:t>Коваленко Ивана Марковича</w:t>
      </w:r>
      <w:r w:rsidRPr="00E32943">
        <w:rPr>
          <w:bCs/>
          <w:sz w:val="22"/>
          <w:szCs w:val="22"/>
        </w:rPr>
        <w:t>, котор</w:t>
      </w:r>
      <w:r w:rsidR="003C18BB" w:rsidRPr="00E32943">
        <w:rPr>
          <w:bCs/>
          <w:sz w:val="22"/>
          <w:szCs w:val="22"/>
        </w:rPr>
        <w:t>ый</w:t>
      </w:r>
      <w:r w:rsidRPr="00E32943">
        <w:rPr>
          <w:bCs/>
          <w:sz w:val="22"/>
          <w:szCs w:val="22"/>
        </w:rPr>
        <w:t xml:space="preserve"> </w:t>
      </w:r>
      <w:r w:rsidRPr="00E32943">
        <w:rPr>
          <w:sz w:val="22"/>
          <w:szCs w:val="22"/>
        </w:rPr>
        <w:t>сообщил, что в с соответствии с требованиями</w:t>
      </w:r>
      <w:r w:rsidRPr="00E32943">
        <w:rPr>
          <w:sz w:val="22"/>
          <w:szCs w:val="22"/>
          <w:shd w:val="clear" w:color="auto" w:fill="FFFFFF"/>
        </w:rPr>
        <w:t xml:space="preserve"> п. 5 ст. 13.1. ст. ст. 13.1., 14, 14.1.</w:t>
      </w:r>
      <w:proofErr w:type="gramEnd"/>
      <w:r w:rsidRPr="00E32943">
        <w:rPr>
          <w:sz w:val="22"/>
          <w:szCs w:val="22"/>
          <w:shd w:val="clear" w:color="auto" w:fill="FFFFFF"/>
        </w:rPr>
        <w:t xml:space="preserve"> </w:t>
      </w:r>
      <w:proofErr w:type="gramStart"/>
      <w:r w:rsidRPr="00E32943">
        <w:rPr>
          <w:sz w:val="22"/>
          <w:szCs w:val="22"/>
        </w:rPr>
        <w:t xml:space="preserve">Федерального закона № 101–ФЗ от 24.07.2002г. «Об обороте земель сельскохозяйственного назначения», а также с учетом принятия положительного решения по третьему вопросу повестки дня настоящего собрания, которым был утвержден проект межевания земельных участков для осуществления их выдела в счет земельных долей, общему собранию необходимо </w:t>
      </w:r>
      <w:r w:rsidRPr="00E32943">
        <w:rPr>
          <w:b/>
          <w:sz w:val="22"/>
          <w:szCs w:val="22"/>
        </w:rPr>
        <w:t>утвердить  размеры долей собственников в праве общей собственности</w:t>
      </w:r>
      <w:r w:rsidRPr="00E32943">
        <w:rPr>
          <w:sz w:val="22"/>
          <w:szCs w:val="22"/>
        </w:rPr>
        <w:t xml:space="preserve"> на земельные участки, образуемые в соответствии с проектом межевания</w:t>
      </w:r>
      <w:proofErr w:type="gramEnd"/>
      <w:r w:rsidRPr="00E32943">
        <w:rPr>
          <w:sz w:val="22"/>
          <w:szCs w:val="22"/>
        </w:rPr>
        <w:t>, под каждый из выделяемых земельных участков согласно утвержденному проекту межевания. При этом в отношении тех участников долевой собственности, которые выделяют земельные участки в индивидуальную собственность единолично, утверждению подлежит только перечень данных участников относительно выделяемых земельных участков согласно вышеуказанному проекту межевания.</w:t>
      </w:r>
    </w:p>
    <w:p w:rsidR="0085081F" w:rsidRPr="00E32943" w:rsidRDefault="0085081F" w:rsidP="0085081F">
      <w:pPr>
        <w:widowControl w:val="0"/>
        <w:jc w:val="both"/>
        <w:rPr>
          <w:sz w:val="22"/>
          <w:szCs w:val="22"/>
        </w:rPr>
      </w:pPr>
    </w:p>
    <w:p w:rsidR="0085081F" w:rsidRPr="00E32943" w:rsidRDefault="0085081F" w:rsidP="0085081F">
      <w:pPr>
        <w:widowControl w:val="0"/>
        <w:ind w:firstLine="708"/>
        <w:jc w:val="both"/>
        <w:rPr>
          <w:b/>
          <w:sz w:val="22"/>
          <w:szCs w:val="22"/>
        </w:rPr>
      </w:pPr>
      <w:r w:rsidRPr="00E32943">
        <w:rPr>
          <w:b/>
          <w:bCs/>
          <w:sz w:val="22"/>
          <w:szCs w:val="22"/>
          <w:u w:val="single"/>
        </w:rPr>
        <w:t xml:space="preserve">Формулировка вопроса, поставленного на голосование: </w:t>
      </w:r>
    </w:p>
    <w:p w:rsidR="0085081F" w:rsidRPr="00E32943" w:rsidRDefault="0085081F" w:rsidP="0085081F">
      <w:pPr>
        <w:widowControl w:val="0"/>
        <w:ind w:firstLine="708"/>
        <w:jc w:val="both"/>
        <w:rPr>
          <w:sz w:val="22"/>
          <w:szCs w:val="22"/>
        </w:rPr>
      </w:pPr>
    </w:p>
    <w:p w:rsidR="00677B77" w:rsidRPr="00283148" w:rsidRDefault="0085081F" w:rsidP="00677B77">
      <w:pPr>
        <w:widowControl w:val="0"/>
        <w:ind w:firstLine="708"/>
        <w:jc w:val="both"/>
        <w:rPr>
          <w:b/>
          <w:sz w:val="22"/>
          <w:szCs w:val="22"/>
          <w:shd w:val="clear" w:color="auto" w:fill="FFFFFF"/>
        </w:rPr>
      </w:pPr>
      <w:bookmarkStart w:id="9" w:name="_Hlk25937064"/>
      <w:r w:rsidRPr="00283148">
        <w:rPr>
          <w:b/>
          <w:sz w:val="22"/>
          <w:szCs w:val="22"/>
          <w:shd w:val="clear" w:color="auto" w:fill="FFFFFF"/>
        </w:rPr>
        <w:lastRenderedPageBreak/>
        <w:t xml:space="preserve">Утвердить размеры долей участников общей долевой собственности на земельные участки, образуемые в соответствии с проектом межевания, </w:t>
      </w:r>
      <w:r w:rsidRPr="00283148">
        <w:rPr>
          <w:b/>
          <w:sz w:val="22"/>
          <w:szCs w:val="22"/>
        </w:rPr>
        <w:t>утверждённым при голосовании по третьему вопросу повестки дня</w:t>
      </w:r>
      <w:r w:rsidRPr="00283148">
        <w:rPr>
          <w:b/>
          <w:sz w:val="22"/>
          <w:szCs w:val="22"/>
          <w:shd w:val="clear" w:color="auto" w:fill="FFFFFF"/>
        </w:rPr>
        <w:t>, следующим образом:</w:t>
      </w:r>
    </w:p>
    <w:p w:rsidR="00283148" w:rsidRDefault="00283148" w:rsidP="00677B77">
      <w:pPr>
        <w:widowControl w:val="0"/>
        <w:ind w:firstLine="708"/>
        <w:jc w:val="both"/>
        <w:rPr>
          <w:sz w:val="22"/>
          <w:szCs w:val="22"/>
        </w:rPr>
      </w:pPr>
    </w:p>
    <w:p w:rsidR="0085081F" w:rsidRPr="00E32943" w:rsidRDefault="0085081F" w:rsidP="00677B77">
      <w:pPr>
        <w:widowControl w:val="0"/>
        <w:ind w:firstLine="708"/>
        <w:jc w:val="both"/>
        <w:rPr>
          <w:b/>
          <w:i/>
          <w:sz w:val="22"/>
          <w:szCs w:val="22"/>
          <w:highlight w:val="yellow"/>
        </w:rPr>
      </w:pPr>
      <w:r w:rsidRPr="00E32943">
        <w:rPr>
          <w:sz w:val="22"/>
          <w:szCs w:val="22"/>
        </w:rPr>
        <w:t xml:space="preserve">в отношении земельного участка </w:t>
      </w:r>
      <w:r w:rsidR="007C13EF" w:rsidRPr="00E32943">
        <w:rPr>
          <w:b/>
          <w:i/>
          <w:sz w:val="22"/>
          <w:szCs w:val="22"/>
        </w:rPr>
        <w:t>23:11:</w:t>
      </w:r>
      <w:r w:rsidR="003C18BB" w:rsidRPr="00E32943">
        <w:rPr>
          <w:b/>
          <w:i/>
          <w:sz w:val="22"/>
          <w:szCs w:val="22"/>
        </w:rPr>
        <w:t>0311006:95</w:t>
      </w:r>
      <w:r w:rsidRPr="00E32943">
        <w:rPr>
          <w:b/>
          <w:i/>
          <w:sz w:val="22"/>
          <w:szCs w:val="22"/>
        </w:rPr>
        <w:t>:ЗУ</w:t>
      </w:r>
      <w:proofErr w:type="gramStart"/>
      <w:r w:rsidRPr="00E32943">
        <w:rPr>
          <w:b/>
          <w:i/>
          <w:sz w:val="22"/>
          <w:szCs w:val="22"/>
        </w:rPr>
        <w:t>1</w:t>
      </w:r>
      <w:proofErr w:type="gramEnd"/>
      <w:r w:rsidRPr="00E32943">
        <w:rPr>
          <w:b/>
          <w:i/>
          <w:sz w:val="22"/>
          <w:szCs w:val="22"/>
        </w:rPr>
        <w:t>:</w:t>
      </w:r>
    </w:p>
    <w:tbl>
      <w:tblPr>
        <w:tblW w:w="15459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852"/>
        <w:gridCol w:w="2552"/>
        <w:gridCol w:w="2551"/>
        <w:gridCol w:w="3261"/>
        <w:gridCol w:w="1984"/>
        <w:gridCol w:w="2126"/>
      </w:tblGrid>
      <w:tr w:rsidR="0041307C" w:rsidRPr="00E32943" w:rsidTr="00283148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bookmarkEnd w:id="9"/>
          <w:p w:rsidR="0041307C" w:rsidRPr="00E32943" w:rsidRDefault="0041307C" w:rsidP="00F713C4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Размер доли в праве</w:t>
            </w:r>
          </w:p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 xml:space="preserve"> общей собственности </w:t>
            </w:r>
          </w:p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на образуемый</w:t>
            </w:r>
          </w:p>
          <w:p w:rsidR="0041307C" w:rsidRPr="00E32943" w:rsidRDefault="0041307C" w:rsidP="00F713C4">
            <w:pPr>
              <w:ind w:left="142"/>
              <w:jc w:val="center"/>
              <w:rPr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ind w:left="142"/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>Площадь земельного участка образуемого в соответствии с проектом межевания (кв.м.)</w:t>
            </w:r>
          </w:p>
        </w:tc>
      </w:tr>
      <w:tr w:rsidR="0041307C" w:rsidRPr="00E32943" w:rsidTr="00283148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41307C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283148" w:rsidRDefault="0041307C" w:rsidP="00283148">
            <w:pPr>
              <w:pStyle w:val="afe"/>
              <w:numPr>
                <w:ilvl w:val="0"/>
                <w:numId w:val="24"/>
              </w:numPr>
              <w:suppressLineNumbers/>
              <w:autoSpaceDE/>
              <w:snapToGrid w:val="0"/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Поляк Николай Васильевич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12 № 251849 выдан 26.01.2013г. ОУФМС России по Краснодарскому краю в Каневском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283148" w:rsidRDefault="00283148" w:rsidP="00F713C4">
            <w:pPr>
              <w:ind w:left="284"/>
              <w:rPr>
                <w:sz w:val="22"/>
                <w:szCs w:val="22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90600/226500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226500</w:t>
            </w:r>
          </w:p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283148" w:rsidRDefault="0041307C" w:rsidP="00283148">
            <w:pPr>
              <w:pStyle w:val="afe"/>
              <w:numPr>
                <w:ilvl w:val="0"/>
                <w:numId w:val="24"/>
              </w:numPr>
              <w:suppressLineNumbers/>
              <w:autoSpaceDE/>
              <w:snapToGrid w:val="0"/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Скоромец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05 № 694911 выдан 20.01.2005г. Отделом Внутренних Дел Каневского района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1,кв.6.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83148" w:rsidP="00F713C4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90600/226500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226500</w:t>
            </w:r>
          </w:p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283148" w:rsidRDefault="0041307C" w:rsidP="00283148">
            <w:pPr>
              <w:pStyle w:val="afe"/>
              <w:numPr>
                <w:ilvl w:val="0"/>
                <w:numId w:val="24"/>
              </w:numPr>
              <w:suppressLineNumbers/>
              <w:autoSpaceDE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Алексеенко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Иосифович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01 № 701095 выдан 18.04.2002г. Каневским РОВД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  Краснодарский край, Каневской район, ст. Каневская, ул. Береговая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,д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.92.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83148" w:rsidP="00F713C4">
            <w:pPr>
              <w:ind w:left="28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45300/226500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226500</w:t>
            </w:r>
          </w:p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307C" w:rsidRPr="00E32943" w:rsidRDefault="0041307C" w:rsidP="0041307C">
      <w:pPr>
        <w:widowControl w:val="0"/>
        <w:jc w:val="both"/>
        <w:rPr>
          <w:b/>
          <w:i/>
          <w:sz w:val="22"/>
          <w:szCs w:val="22"/>
        </w:rPr>
      </w:pPr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</w:t>
      </w:r>
      <w:proofErr w:type="gramStart"/>
      <w:r w:rsidRPr="00E32943">
        <w:rPr>
          <w:b/>
          <w:i/>
          <w:sz w:val="22"/>
          <w:szCs w:val="22"/>
        </w:rPr>
        <w:t>2</w:t>
      </w:r>
      <w:proofErr w:type="gramEnd"/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tbl>
      <w:tblPr>
        <w:tblW w:w="15601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552"/>
        <w:gridCol w:w="2551"/>
        <w:gridCol w:w="3261"/>
        <w:gridCol w:w="1984"/>
        <w:gridCol w:w="2126"/>
      </w:tblGrid>
      <w:tr w:rsidR="0041307C" w:rsidRPr="00E32943" w:rsidTr="00283148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Размер доли в праве</w:t>
            </w:r>
          </w:p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 xml:space="preserve"> общей собственности </w:t>
            </w:r>
          </w:p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на образуемый</w:t>
            </w:r>
          </w:p>
          <w:p w:rsidR="0041307C" w:rsidRPr="00E32943" w:rsidRDefault="0041307C" w:rsidP="00F713C4">
            <w:pPr>
              <w:ind w:left="142"/>
              <w:jc w:val="center"/>
              <w:rPr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ind w:left="142"/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>Площадь земельного участка образуемого в соответствии с проектом межевания (кв.м.)</w:t>
            </w:r>
          </w:p>
        </w:tc>
      </w:tr>
      <w:tr w:rsidR="0041307C" w:rsidRPr="00E32943" w:rsidTr="00283148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41307C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</w:t>
            </w: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Глубокая Надежда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07 16 №254104  выдан 08.02.2017г. Отделом УФМС России по Ставропольскому краю и Карачаево-Черкесской Республике в Предгорном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Ставропольский край, Предгорный район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ос.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Санамер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. Ул. Тельмана, д. 144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83148" w:rsidP="00283148">
            <w:pPr>
              <w:ind w:left="34"/>
              <w:rPr>
                <w:sz w:val="22"/>
                <w:szCs w:val="22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90600/135900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135900</w:t>
            </w:r>
          </w:p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4502B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04502B" w:rsidRPr="00E32943" w:rsidRDefault="0004502B" w:rsidP="00F713C4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502B" w:rsidRPr="00E32943" w:rsidRDefault="0004502B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Шахсинова</w:t>
            </w:r>
            <w:proofErr w:type="spellEnd"/>
            <w:r w:rsidRPr="00E32943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02B" w:rsidRPr="00E32943" w:rsidRDefault="0004502B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>03 99 № 277976 выдан 31.05.2000г. Каневским РОВД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502B" w:rsidRPr="00E32943" w:rsidRDefault="0004502B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Краснодарский край, Каневской район,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хут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Большие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, ул. Полтавская, дом. 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02B" w:rsidRPr="00E32943" w:rsidRDefault="00283148" w:rsidP="00283148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502B" w:rsidRPr="00E32943" w:rsidRDefault="0004502B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45300/135900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2B" w:rsidRPr="00E32943" w:rsidRDefault="0004502B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135900</w:t>
            </w:r>
          </w:p>
          <w:p w:rsidR="0004502B" w:rsidRPr="00E32943" w:rsidRDefault="0004502B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307C" w:rsidRPr="00E32943" w:rsidRDefault="0041307C" w:rsidP="0041307C">
      <w:pPr>
        <w:widowControl w:val="0"/>
        <w:rPr>
          <w:b/>
          <w:i/>
          <w:sz w:val="22"/>
          <w:szCs w:val="22"/>
        </w:rPr>
      </w:pPr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23:11:0311006:95:ЗУ3</w:t>
      </w:r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tbl>
      <w:tblPr>
        <w:tblW w:w="15601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552"/>
        <w:gridCol w:w="2551"/>
        <w:gridCol w:w="3261"/>
        <w:gridCol w:w="1984"/>
        <w:gridCol w:w="2126"/>
      </w:tblGrid>
      <w:tr w:rsidR="0041307C" w:rsidRPr="00E32943" w:rsidTr="00283148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Размер доли в праве</w:t>
            </w:r>
          </w:p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 xml:space="preserve"> общей собственности </w:t>
            </w:r>
          </w:p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на образуемый</w:t>
            </w:r>
          </w:p>
          <w:p w:rsidR="0041307C" w:rsidRPr="00E32943" w:rsidRDefault="0041307C" w:rsidP="00F713C4">
            <w:pPr>
              <w:ind w:left="142"/>
              <w:jc w:val="center"/>
              <w:rPr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ind w:left="142"/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>Площадь земельного участка образуемого в соответствии с проектом межевания (кв.м.)</w:t>
            </w:r>
          </w:p>
        </w:tc>
      </w:tr>
      <w:tr w:rsidR="0041307C" w:rsidRPr="00E32943" w:rsidTr="00283148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41307C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1.</w:t>
            </w: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Скоромец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Иванович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05 №694911 выдан 20.01.2005г. Каневским РОВД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Краснодарский край, Каневской р-н,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хут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ольшие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ул.Набережная дом 1.кв.6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83148" w:rsidP="00283148">
            <w:pPr>
              <w:ind w:firstLine="3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45300/181200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181200</w:t>
            </w:r>
          </w:p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2.</w:t>
            </w: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Поляк Николай Васильевич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12 № 251849 выдан 26.01.2013г. ОУФМС России по Краснодарскому краю в Каневском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83148" w:rsidP="00283148">
            <w:pPr>
              <w:rPr>
                <w:sz w:val="22"/>
                <w:szCs w:val="22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90600/181200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181200</w:t>
            </w:r>
          </w:p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  <w:p w:rsidR="0041307C" w:rsidRPr="00E32943" w:rsidRDefault="0041307C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Пономаренко Валентина Дмитриевна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02 № 986880 выдан 25.05.2002г. Каневским РОВД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ст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аневская, ул. Яровая , д.61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83148" w:rsidP="00283148">
            <w:pPr>
              <w:ind w:left="3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15100/181200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181200</w:t>
            </w:r>
          </w:p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307C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Абеленцева</w:t>
            </w:r>
            <w:proofErr w:type="spellEnd"/>
            <w:r w:rsidRPr="00E32943">
              <w:rPr>
                <w:sz w:val="22"/>
                <w:szCs w:val="22"/>
              </w:rPr>
              <w:t xml:space="preserve"> Любовь Дмитриевна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03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№129731 выдан 05.07.2002 г. УВД Центрального округа гор. Новороссийска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>Краснодарский край, г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овороссийск, ул.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Г.Десантников,дом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71.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83148" w:rsidP="00283148">
            <w:pPr>
              <w:ind w:left="3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15100/181200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181200</w:t>
            </w:r>
          </w:p>
        </w:tc>
      </w:tr>
      <w:tr w:rsidR="0041307C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Сенкевич Дмитрий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F713C4">
            <w:pPr>
              <w:ind w:left="284"/>
              <w:jc w:val="center"/>
              <w:rPr>
                <w:color w:val="000000"/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60 06 №782536 выдан 08.02.2007 г. Отделом внутренних дел Железнодорожного района г.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Ростова-н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 Дону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307C" w:rsidRPr="00E32943" w:rsidRDefault="0041307C" w:rsidP="0093199B">
            <w:pPr>
              <w:rPr>
                <w:color w:val="000000"/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Ростов-на-Дону.,ул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, д.10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07C" w:rsidRPr="00E32943" w:rsidRDefault="00283148" w:rsidP="00283148">
            <w:pPr>
              <w:ind w:left="3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15100/181200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7C" w:rsidRPr="00E32943" w:rsidRDefault="0041307C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181200</w:t>
            </w:r>
          </w:p>
        </w:tc>
      </w:tr>
    </w:tbl>
    <w:p w:rsidR="0041307C" w:rsidRPr="00E32943" w:rsidRDefault="0041307C" w:rsidP="0041307C">
      <w:pPr>
        <w:widowControl w:val="0"/>
        <w:ind w:left="567"/>
        <w:jc w:val="both"/>
        <w:rPr>
          <w:b/>
          <w:sz w:val="22"/>
          <w:szCs w:val="22"/>
        </w:rPr>
      </w:pPr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</w:t>
      </w:r>
      <w:proofErr w:type="gramStart"/>
      <w:r w:rsidRPr="00E32943">
        <w:rPr>
          <w:b/>
          <w:i/>
          <w:sz w:val="22"/>
          <w:szCs w:val="22"/>
        </w:rPr>
        <w:t>4</w:t>
      </w:r>
      <w:proofErr w:type="gramEnd"/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tbl>
      <w:tblPr>
        <w:tblW w:w="15601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552"/>
        <w:gridCol w:w="2551"/>
        <w:gridCol w:w="3260"/>
        <w:gridCol w:w="1985"/>
        <w:gridCol w:w="2126"/>
      </w:tblGrid>
      <w:tr w:rsidR="0041307C" w:rsidRPr="00E32943" w:rsidTr="00283148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Размер доли в праве</w:t>
            </w:r>
          </w:p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 xml:space="preserve"> общей собственности </w:t>
            </w:r>
          </w:p>
          <w:p w:rsidR="0041307C" w:rsidRPr="00E32943" w:rsidRDefault="0041307C" w:rsidP="00F713C4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на образуемый</w:t>
            </w:r>
          </w:p>
          <w:p w:rsidR="0041307C" w:rsidRPr="00E32943" w:rsidRDefault="0041307C" w:rsidP="00F713C4">
            <w:pPr>
              <w:ind w:left="142"/>
              <w:jc w:val="center"/>
              <w:rPr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ind w:left="142"/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>Площадь земельного участка образуемого в соответствии с проектом межевания (кв.м.)</w:t>
            </w:r>
          </w:p>
        </w:tc>
      </w:tr>
      <w:tr w:rsidR="0041307C" w:rsidRPr="00E32943" w:rsidTr="00283148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07C" w:rsidRPr="00E32943" w:rsidRDefault="0041307C" w:rsidP="00F713C4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7C" w:rsidRPr="00E32943" w:rsidRDefault="0041307C" w:rsidP="00F713C4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283148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283148" w:rsidRPr="00E32943" w:rsidRDefault="00283148" w:rsidP="00F713C4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lastRenderedPageBreak/>
              <w:t>1.</w:t>
            </w:r>
          </w:p>
          <w:p w:rsidR="00283148" w:rsidRPr="00E32943" w:rsidRDefault="00283148" w:rsidP="00F713C4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F713C4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F713C4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F713C4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F713C4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F713C4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F713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F713C4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Спирин</w:t>
            </w:r>
            <w:proofErr w:type="spellEnd"/>
            <w:r w:rsidRPr="00E32943"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148" w:rsidRPr="009E6FE9" w:rsidRDefault="00283148" w:rsidP="00283148">
            <w:pPr>
              <w:rPr>
                <w:sz w:val="22"/>
                <w:szCs w:val="22"/>
              </w:rPr>
            </w:pPr>
            <w:r w:rsidRPr="009E6FE9">
              <w:rPr>
                <w:color w:val="000000"/>
                <w:sz w:val="22"/>
                <w:szCs w:val="22"/>
              </w:rPr>
              <w:t xml:space="preserve">03 10 №719148 </w:t>
            </w:r>
            <w:proofErr w:type="gramStart"/>
            <w:r w:rsidRPr="009E6FE9">
              <w:rPr>
                <w:color w:val="000000"/>
                <w:sz w:val="22"/>
                <w:szCs w:val="22"/>
              </w:rPr>
              <w:t>выдан</w:t>
            </w:r>
            <w:proofErr w:type="gramEnd"/>
            <w:r w:rsidRPr="009E6FE9">
              <w:rPr>
                <w:color w:val="000000"/>
                <w:sz w:val="22"/>
                <w:szCs w:val="22"/>
              </w:rPr>
              <w:t xml:space="preserve">  02.03.2011 года ОУ ФМС России по Краснодарскому краю в </w:t>
            </w:r>
            <w:proofErr w:type="spellStart"/>
            <w:r w:rsidRPr="009E6FE9">
              <w:rPr>
                <w:color w:val="000000"/>
                <w:sz w:val="22"/>
                <w:szCs w:val="22"/>
              </w:rPr>
              <w:t>Каневском</w:t>
            </w:r>
            <w:proofErr w:type="spellEnd"/>
            <w:r w:rsidRPr="009E6FE9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9E6FE9" w:rsidRDefault="00283148" w:rsidP="00283148">
            <w:pPr>
              <w:rPr>
                <w:sz w:val="22"/>
                <w:szCs w:val="22"/>
              </w:rPr>
            </w:pPr>
            <w:r w:rsidRPr="009E6FE9">
              <w:rPr>
                <w:color w:val="000000"/>
                <w:sz w:val="22"/>
                <w:szCs w:val="22"/>
              </w:rPr>
              <w:t>Краснодарский край, Каневской район, х</w:t>
            </w:r>
            <w:proofErr w:type="gramStart"/>
            <w:r w:rsidRPr="009E6FE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E6FE9">
              <w:rPr>
                <w:color w:val="000000"/>
                <w:sz w:val="22"/>
                <w:szCs w:val="22"/>
              </w:rPr>
              <w:t xml:space="preserve">ольшие </w:t>
            </w:r>
            <w:proofErr w:type="spellStart"/>
            <w:r w:rsidRPr="009E6FE9">
              <w:rPr>
                <w:color w:val="000000"/>
                <w:sz w:val="22"/>
                <w:szCs w:val="22"/>
              </w:rPr>
              <w:t>Челбассы</w:t>
            </w:r>
            <w:proofErr w:type="spellEnd"/>
            <w:r w:rsidRPr="009E6FE9">
              <w:rPr>
                <w:color w:val="000000"/>
                <w:sz w:val="22"/>
                <w:szCs w:val="22"/>
              </w:rPr>
              <w:t>, ул. Полтавская, д. № 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ind w:left="34"/>
              <w:rPr>
                <w:sz w:val="22"/>
                <w:szCs w:val="22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целая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45300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C18BB" w:rsidRPr="00E32943" w:rsidRDefault="003C18BB" w:rsidP="0085081F">
      <w:pPr>
        <w:widowControl w:val="0"/>
        <w:ind w:firstLine="708"/>
        <w:jc w:val="both"/>
        <w:rPr>
          <w:b/>
          <w:sz w:val="22"/>
          <w:szCs w:val="22"/>
        </w:rPr>
      </w:pPr>
    </w:p>
    <w:p w:rsidR="00283148" w:rsidRPr="001331D7" w:rsidRDefault="00283148" w:rsidP="00283148">
      <w:pPr>
        <w:widowControl w:val="0"/>
        <w:ind w:firstLine="708"/>
        <w:jc w:val="both"/>
        <w:rPr>
          <w:b/>
          <w:bCs/>
          <w:sz w:val="22"/>
          <w:szCs w:val="22"/>
        </w:rPr>
      </w:pPr>
      <w:r w:rsidRPr="001331D7">
        <w:rPr>
          <w:b/>
          <w:bCs/>
          <w:sz w:val="22"/>
          <w:szCs w:val="22"/>
          <w:u w:val="single"/>
        </w:rPr>
        <w:t>Результаты голосования:</w:t>
      </w:r>
    </w:p>
    <w:p w:rsidR="00283148" w:rsidRDefault="00283148" w:rsidP="00283148">
      <w:pPr>
        <w:widowControl w:val="0"/>
        <w:ind w:firstLine="708"/>
        <w:jc w:val="both"/>
        <w:rPr>
          <w:bCs/>
          <w:sz w:val="22"/>
          <w:szCs w:val="22"/>
        </w:rPr>
      </w:pPr>
    </w:p>
    <w:p w:rsidR="00283148" w:rsidRPr="001331D7" w:rsidRDefault="00283148" w:rsidP="00283148">
      <w:pPr>
        <w:widowControl w:val="0"/>
        <w:ind w:firstLine="708"/>
        <w:jc w:val="both"/>
        <w:rPr>
          <w:bCs/>
          <w:sz w:val="22"/>
          <w:szCs w:val="22"/>
        </w:rPr>
      </w:pPr>
      <w:r w:rsidRPr="001331D7">
        <w:rPr>
          <w:bCs/>
          <w:sz w:val="22"/>
          <w:szCs w:val="22"/>
        </w:rPr>
        <w:t xml:space="preserve">«За» – </w:t>
      </w:r>
      <w:r w:rsidRPr="001331D7">
        <w:rPr>
          <w:b/>
          <w:bCs/>
          <w:sz w:val="22"/>
          <w:szCs w:val="22"/>
        </w:rPr>
        <w:t xml:space="preserve">18 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 гол</w:t>
      </w:r>
      <w:r w:rsidRPr="001331D7">
        <w:rPr>
          <w:b/>
          <w:bCs/>
          <w:i/>
          <w:sz w:val="22"/>
          <w:szCs w:val="22"/>
        </w:rPr>
        <w:t>осов</w:t>
      </w:r>
      <w:r w:rsidRPr="001331D7">
        <w:rPr>
          <w:bCs/>
          <w:sz w:val="22"/>
          <w:szCs w:val="22"/>
        </w:rPr>
        <w:t>, что составляет</w:t>
      </w:r>
      <w:r w:rsidRPr="001331D7">
        <w:rPr>
          <w:bCs/>
          <w:sz w:val="22"/>
          <w:szCs w:val="22"/>
          <w:shd w:val="clear" w:color="auto" w:fill="FFFFFF"/>
        </w:rPr>
        <w:t xml:space="preserve"> 100 % </w:t>
      </w:r>
      <w:r w:rsidRPr="001331D7">
        <w:rPr>
          <w:sz w:val="22"/>
          <w:szCs w:val="22"/>
          <w:shd w:val="clear" w:color="auto" w:fill="FFFFFF"/>
        </w:rPr>
        <w:t>от об</w:t>
      </w:r>
      <w:r w:rsidRPr="001331D7">
        <w:rPr>
          <w:sz w:val="22"/>
          <w:szCs w:val="22"/>
        </w:rPr>
        <w:t>щего числа долей участников общего собрания</w:t>
      </w:r>
      <w:r w:rsidRPr="001331D7">
        <w:rPr>
          <w:bCs/>
          <w:sz w:val="22"/>
          <w:szCs w:val="22"/>
        </w:rPr>
        <w:t xml:space="preserve">.  </w:t>
      </w:r>
    </w:p>
    <w:p w:rsidR="00283148" w:rsidRPr="001331D7" w:rsidRDefault="00283148" w:rsidP="00283148">
      <w:pPr>
        <w:widowControl w:val="0"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1331D7">
        <w:rPr>
          <w:bCs/>
          <w:sz w:val="22"/>
          <w:szCs w:val="22"/>
        </w:rPr>
        <w:t xml:space="preserve">«Против» – </w:t>
      </w:r>
      <w:r w:rsidRPr="001331D7">
        <w:rPr>
          <w:b/>
          <w:bCs/>
          <w:i/>
          <w:sz w:val="22"/>
          <w:szCs w:val="22"/>
        </w:rPr>
        <w:t>0  голосов</w:t>
      </w:r>
      <w:r w:rsidRPr="001331D7">
        <w:rPr>
          <w:bCs/>
          <w:sz w:val="22"/>
          <w:szCs w:val="22"/>
        </w:rPr>
        <w:t>, что соста</w:t>
      </w:r>
      <w:r w:rsidRPr="001331D7">
        <w:rPr>
          <w:bCs/>
          <w:sz w:val="22"/>
          <w:szCs w:val="22"/>
          <w:shd w:val="clear" w:color="auto" w:fill="FFFFFF"/>
        </w:rPr>
        <w:t xml:space="preserve">вляет 0 % от </w:t>
      </w:r>
      <w:r w:rsidRPr="001331D7">
        <w:rPr>
          <w:sz w:val="22"/>
          <w:szCs w:val="22"/>
          <w:shd w:val="clear" w:color="auto" w:fill="FFFFFF"/>
        </w:rPr>
        <w:t>общего числа</w:t>
      </w:r>
      <w:r w:rsidRPr="001331D7">
        <w:rPr>
          <w:bCs/>
          <w:sz w:val="22"/>
          <w:szCs w:val="22"/>
          <w:shd w:val="clear" w:color="auto" w:fill="FFFFFF"/>
        </w:rPr>
        <w:t xml:space="preserve"> долей участников общего собрания.  </w:t>
      </w:r>
    </w:p>
    <w:p w:rsidR="00283148" w:rsidRPr="001331D7" w:rsidRDefault="00283148" w:rsidP="00283148">
      <w:pPr>
        <w:widowControl w:val="0"/>
        <w:ind w:left="567"/>
        <w:jc w:val="both"/>
        <w:rPr>
          <w:b/>
          <w:bCs/>
          <w:sz w:val="22"/>
          <w:szCs w:val="22"/>
        </w:rPr>
      </w:pPr>
      <w:r w:rsidRPr="001331D7">
        <w:rPr>
          <w:bCs/>
          <w:sz w:val="22"/>
          <w:szCs w:val="22"/>
          <w:shd w:val="clear" w:color="auto" w:fill="FFFFFF"/>
        </w:rPr>
        <w:t xml:space="preserve">  «Воздержалось» –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0  голосов, </w:t>
      </w:r>
      <w:r w:rsidRPr="001331D7">
        <w:rPr>
          <w:bCs/>
          <w:sz w:val="22"/>
          <w:szCs w:val="22"/>
          <w:shd w:val="clear" w:color="auto" w:fill="FFFFFF"/>
        </w:rPr>
        <w:t xml:space="preserve">что составляет 0  % от </w:t>
      </w:r>
      <w:r w:rsidRPr="001331D7">
        <w:rPr>
          <w:sz w:val="22"/>
          <w:szCs w:val="22"/>
          <w:shd w:val="clear" w:color="auto" w:fill="FFFFFF"/>
        </w:rPr>
        <w:t>общ</w:t>
      </w:r>
      <w:r w:rsidRPr="001331D7">
        <w:rPr>
          <w:sz w:val="22"/>
          <w:szCs w:val="22"/>
        </w:rPr>
        <w:t>его числа</w:t>
      </w:r>
      <w:r w:rsidRPr="001331D7">
        <w:rPr>
          <w:bCs/>
          <w:sz w:val="22"/>
          <w:szCs w:val="22"/>
        </w:rPr>
        <w:t xml:space="preserve"> долей участников общего собрания, </w:t>
      </w:r>
    </w:p>
    <w:p w:rsidR="00283148" w:rsidRPr="001331D7" w:rsidRDefault="00283148" w:rsidP="00283148">
      <w:pPr>
        <w:widowControl w:val="0"/>
        <w:ind w:firstLine="708"/>
        <w:jc w:val="both"/>
        <w:rPr>
          <w:b/>
          <w:bCs/>
          <w:sz w:val="22"/>
          <w:szCs w:val="22"/>
        </w:rPr>
      </w:pPr>
    </w:p>
    <w:p w:rsidR="00283148" w:rsidRPr="00E32943" w:rsidRDefault="00283148" w:rsidP="00283148">
      <w:pPr>
        <w:widowControl w:val="0"/>
        <w:jc w:val="both"/>
        <w:rPr>
          <w:sz w:val="22"/>
          <w:szCs w:val="22"/>
        </w:rPr>
      </w:pPr>
      <w:r w:rsidRPr="001331D7">
        <w:rPr>
          <w:b/>
          <w:bCs/>
          <w:sz w:val="22"/>
          <w:szCs w:val="22"/>
        </w:rPr>
        <w:t xml:space="preserve">Решение принято единогласно, большинством голосов от </w:t>
      </w:r>
      <w:r w:rsidRPr="001331D7">
        <w:rPr>
          <w:b/>
          <w:sz w:val="22"/>
          <w:szCs w:val="22"/>
        </w:rPr>
        <w:t>общего числа долей собственников, присутствующих на общем собрании.</w:t>
      </w:r>
    </w:p>
    <w:p w:rsidR="0085081F" w:rsidRPr="00E32943" w:rsidRDefault="0085081F" w:rsidP="0085081F">
      <w:pPr>
        <w:ind w:right="-1" w:firstLine="709"/>
        <w:jc w:val="both"/>
        <w:rPr>
          <w:sz w:val="22"/>
          <w:szCs w:val="22"/>
        </w:rPr>
      </w:pPr>
    </w:p>
    <w:p w:rsidR="0085081F" w:rsidRPr="00E32943" w:rsidRDefault="0085081F" w:rsidP="0085081F">
      <w:pPr>
        <w:ind w:right="-1" w:firstLine="709"/>
        <w:jc w:val="both"/>
        <w:rPr>
          <w:sz w:val="22"/>
          <w:szCs w:val="22"/>
          <w:shd w:val="clear" w:color="auto" w:fill="FFFFFF"/>
        </w:rPr>
      </w:pPr>
      <w:r w:rsidRPr="00E32943">
        <w:rPr>
          <w:b/>
          <w:sz w:val="22"/>
          <w:szCs w:val="22"/>
          <w:u w:val="single"/>
        </w:rPr>
        <w:t>Формулировка принятого решения:</w:t>
      </w:r>
    </w:p>
    <w:p w:rsidR="0085081F" w:rsidRPr="00E32943" w:rsidRDefault="0085081F" w:rsidP="0085081F">
      <w:pPr>
        <w:widowControl w:val="0"/>
        <w:ind w:firstLine="708"/>
        <w:jc w:val="both"/>
        <w:rPr>
          <w:sz w:val="22"/>
          <w:szCs w:val="22"/>
          <w:shd w:val="clear" w:color="auto" w:fill="FFFFFF"/>
        </w:rPr>
      </w:pPr>
    </w:p>
    <w:p w:rsidR="00677B77" w:rsidRDefault="00677B77" w:rsidP="00677B77">
      <w:pPr>
        <w:widowControl w:val="0"/>
        <w:ind w:firstLine="708"/>
        <w:jc w:val="both"/>
        <w:rPr>
          <w:sz w:val="22"/>
          <w:szCs w:val="22"/>
          <w:shd w:val="clear" w:color="auto" w:fill="FFFFFF"/>
        </w:rPr>
      </w:pPr>
      <w:r w:rsidRPr="00E32943">
        <w:rPr>
          <w:sz w:val="22"/>
          <w:szCs w:val="22"/>
          <w:shd w:val="clear" w:color="auto" w:fill="FFFFFF"/>
        </w:rPr>
        <w:t xml:space="preserve">Утвердить размеры долей участников общей долевой собственности на земельные участки, образуемые в соответствии с проектом межевания, </w:t>
      </w:r>
      <w:r w:rsidRPr="00E32943">
        <w:rPr>
          <w:sz w:val="22"/>
          <w:szCs w:val="22"/>
        </w:rPr>
        <w:t>утверждённым при голосовании по третьему вопросу повестки дня</w:t>
      </w:r>
      <w:r w:rsidRPr="00E32943">
        <w:rPr>
          <w:sz w:val="22"/>
          <w:szCs w:val="22"/>
          <w:shd w:val="clear" w:color="auto" w:fill="FFFFFF"/>
        </w:rPr>
        <w:t>, следующим образом:</w:t>
      </w:r>
    </w:p>
    <w:p w:rsidR="00283148" w:rsidRPr="00E32943" w:rsidRDefault="00283148" w:rsidP="00677B77">
      <w:pPr>
        <w:widowControl w:val="0"/>
        <w:ind w:firstLine="708"/>
        <w:jc w:val="both"/>
        <w:rPr>
          <w:sz w:val="22"/>
          <w:szCs w:val="22"/>
          <w:shd w:val="clear" w:color="auto" w:fill="FFFFFF"/>
        </w:rPr>
      </w:pPr>
    </w:p>
    <w:p w:rsidR="00677B77" w:rsidRPr="00283148" w:rsidRDefault="00677B77" w:rsidP="00677B77">
      <w:pPr>
        <w:widowControl w:val="0"/>
        <w:ind w:firstLine="708"/>
        <w:jc w:val="both"/>
        <w:rPr>
          <w:b/>
          <w:i/>
          <w:sz w:val="22"/>
          <w:szCs w:val="22"/>
        </w:rPr>
      </w:pPr>
      <w:r w:rsidRPr="00283148">
        <w:rPr>
          <w:b/>
          <w:sz w:val="22"/>
          <w:szCs w:val="22"/>
        </w:rPr>
        <w:t xml:space="preserve">в отношении земельного участка </w:t>
      </w:r>
      <w:r w:rsidR="008D4173">
        <w:rPr>
          <w:b/>
          <w:i/>
          <w:sz w:val="22"/>
          <w:szCs w:val="22"/>
        </w:rPr>
        <w:t>23:11:0311006:95:</w:t>
      </w:r>
      <w:r w:rsidRPr="00283148">
        <w:rPr>
          <w:b/>
          <w:i/>
          <w:sz w:val="22"/>
          <w:szCs w:val="22"/>
        </w:rPr>
        <w:t>ЗУ</w:t>
      </w:r>
      <w:proofErr w:type="gramStart"/>
      <w:r w:rsidRPr="00283148">
        <w:rPr>
          <w:b/>
          <w:i/>
          <w:sz w:val="22"/>
          <w:szCs w:val="22"/>
        </w:rPr>
        <w:t>1</w:t>
      </w:r>
      <w:proofErr w:type="gramEnd"/>
      <w:r w:rsidRPr="00283148">
        <w:rPr>
          <w:b/>
          <w:i/>
          <w:sz w:val="22"/>
          <w:szCs w:val="22"/>
        </w:rPr>
        <w:t>:</w:t>
      </w:r>
    </w:p>
    <w:tbl>
      <w:tblPr>
        <w:tblW w:w="15459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852"/>
        <w:gridCol w:w="2552"/>
        <w:gridCol w:w="2551"/>
        <w:gridCol w:w="3261"/>
        <w:gridCol w:w="1984"/>
        <w:gridCol w:w="2126"/>
      </w:tblGrid>
      <w:tr w:rsidR="00283148" w:rsidRPr="00E32943" w:rsidTr="00283148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3148" w:rsidRPr="00E32943" w:rsidRDefault="00283148" w:rsidP="0028314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Размер доли в праве</w:t>
            </w:r>
          </w:p>
          <w:p w:rsidR="00283148" w:rsidRPr="00E32943" w:rsidRDefault="00283148" w:rsidP="0028314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 xml:space="preserve"> общей собственности </w:t>
            </w:r>
          </w:p>
          <w:p w:rsidR="00283148" w:rsidRPr="00E32943" w:rsidRDefault="00283148" w:rsidP="0028314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на образуемый</w:t>
            </w:r>
          </w:p>
          <w:p w:rsidR="00283148" w:rsidRPr="00E32943" w:rsidRDefault="00283148" w:rsidP="00283148">
            <w:pPr>
              <w:ind w:left="142"/>
              <w:jc w:val="center"/>
              <w:rPr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8" w:rsidRPr="00E32943" w:rsidRDefault="00283148" w:rsidP="00283148">
            <w:pPr>
              <w:suppressLineNumbers/>
              <w:ind w:left="142"/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>Площадь земельного участка образуемого в соответствии с проектом межевания (кв.м.)</w:t>
            </w:r>
          </w:p>
        </w:tc>
      </w:tr>
      <w:tr w:rsidR="00283148" w:rsidRPr="00E32943" w:rsidTr="00283148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8" w:rsidRPr="00E32943" w:rsidRDefault="00283148" w:rsidP="00283148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283148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283148" w:rsidRPr="00283148" w:rsidRDefault="00283148" w:rsidP="00283148">
            <w:pPr>
              <w:pStyle w:val="afe"/>
              <w:suppressLineNumbers/>
              <w:autoSpaceDE/>
              <w:snapToGrid w:val="0"/>
              <w:ind w:left="64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1.</w:t>
            </w: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Поляк Николай Васильевич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03 12 № 251849 выдан 26.01.2013г. ОУФМС России по Краснодарскому краю в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Каневском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148" w:rsidRPr="00283148" w:rsidRDefault="00283148" w:rsidP="00283148">
            <w:pPr>
              <w:ind w:left="34"/>
              <w:rPr>
                <w:sz w:val="22"/>
                <w:szCs w:val="22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90600/226500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226500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83148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283148" w:rsidRPr="00283148" w:rsidRDefault="00283148" w:rsidP="00283148">
            <w:pPr>
              <w:pStyle w:val="afe"/>
              <w:suppressLineNumbers/>
              <w:autoSpaceDE/>
              <w:snapToGrid w:val="0"/>
              <w:ind w:left="64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Скоромец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03 05 № 694911 выдан 20.01.2005г. Отделом Внутренних Дел Каневского района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1,кв.6.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ind w:left="3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90600/226500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226500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83148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283148" w:rsidRPr="00283148" w:rsidRDefault="00283148" w:rsidP="00283148">
            <w:pPr>
              <w:pStyle w:val="afe"/>
              <w:suppressLineNumbers/>
              <w:autoSpaceDE/>
              <w:snapToGrid w:val="0"/>
              <w:ind w:left="64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Алексеенко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Иосифович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03 01 № 701095 выдан 18.04.2002г.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Каневским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РОВД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  Краснодарский край, Каневской район, ст. Каневская, ул. Береговая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,д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.92.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ind w:left="3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45300/226500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226500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307C" w:rsidRPr="00E32943" w:rsidRDefault="0041307C" w:rsidP="0041307C">
      <w:pPr>
        <w:widowControl w:val="0"/>
        <w:jc w:val="both"/>
        <w:rPr>
          <w:b/>
          <w:i/>
          <w:sz w:val="22"/>
          <w:szCs w:val="22"/>
        </w:rPr>
      </w:pPr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</w:t>
      </w:r>
      <w:proofErr w:type="gramStart"/>
      <w:r w:rsidRPr="00E32943">
        <w:rPr>
          <w:b/>
          <w:i/>
          <w:sz w:val="22"/>
          <w:szCs w:val="22"/>
        </w:rPr>
        <w:t>2</w:t>
      </w:r>
      <w:proofErr w:type="gramEnd"/>
    </w:p>
    <w:tbl>
      <w:tblPr>
        <w:tblW w:w="15601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552"/>
        <w:gridCol w:w="2551"/>
        <w:gridCol w:w="3261"/>
        <w:gridCol w:w="1984"/>
        <w:gridCol w:w="2126"/>
      </w:tblGrid>
      <w:tr w:rsidR="00283148" w:rsidRPr="00E32943" w:rsidTr="00283148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3148" w:rsidRPr="00E32943" w:rsidRDefault="00283148" w:rsidP="0028314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Размер доли в праве</w:t>
            </w:r>
          </w:p>
          <w:p w:rsidR="00283148" w:rsidRPr="00E32943" w:rsidRDefault="00283148" w:rsidP="0028314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 xml:space="preserve"> общей собственности </w:t>
            </w:r>
          </w:p>
          <w:p w:rsidR="00283148" w:rsidRPr="00E32943" w:rsidRDefault="00283148" w:rsidP="0028314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на образуемый</w:t>
            </w:r>
          </w:p>
          <w:p w:rsidR="00283148" w:rsidRPr="00E32943" w:rsidRDefault="00283148" w:rsidP="00283148">
            <w:pPr>
              <w:ind w:left="142"/>
              <w:jc w:val="center"/>
              <w:rPr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8" w:rsidRPr="00E32943" w:rsidRDefault="00283148" w:rsidP="00283148">
            <w:pPr>
              <w:suppressLineNumbers/>
              <w:ind w:left="142"/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>Площадь земельного участка образуемого в соответствии с проектом межевания (кв.м.)</w:t>
            </w:r>
          </w:p>
        </w:tc>
      </w:tr>
      <w:tr w:rsidR="00283148" w:rsidRPr="00E32943" w:rsidTr="00283148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8" w:rsidRPr="00E32943" w:rsidRDefault="00283148" w:rsidP="00283148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283148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Глубокая Надежда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07 16 №254104  выдан 08.02.2017г. Отделом УФМС России по Ставропольскому краю и Карачаево-Черкесской Республике в Предгорном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Ставропольский край, Предгорный район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ос.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Санамер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. Ул. Тельмана, д. 144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ind w:left="34"/>
              <w:rPr>
                <w:sz w:val="22"/>
                <w:szCs w:val="22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90600/135900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135900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83148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Шахсинова</w:t>
            </w:r>
            <w:proofErr w:type="spellEnd"/>
            <w:r w:rsidRPr="00E32943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03 99 № 277976 выдан 31.05.2000г.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Каневским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РОВД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Краснодарский край, Каневской район,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хут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Большие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, ул. Полтавская, дом. 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45300/135900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135900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p w:rsidR="0041307C" w:rsidRPr="00E32943" w:rsidRDefault="0041307C" w:rsidP="0041307C">
      <w:pPr>
        <w:widowControl w:val="0"/>
        <w:rPr>
          <w:b/>
          <w:i/>
          <w:sz w:val="22"/>
          <w:szCs w:val="22"/>
        </w:rPr>
      </w:pPr>
    </w:p>
    <w:p w:rsidR="0041307C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23:11:0311006:95:ЗУ3</w:t>
      </w:r>
    </w:p>
    <w:tbl>
      <w:tblPr>
        <w:tblW w:w="15601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552"/>
        <w:gridCol w:w="2551"/>
        <w:gridCol w:w="3261"/>
        <w:gridCol w:w="1984"/>
        <w:gridCol w:w="2126"/>
      </w:tblGrid>
      <w:tr w:rsidR="00B56F06" w:rsidRPr="00E32943" w:rsidTr="00C559A8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56F06" w:rsidRPr="00E32943" w:rsidRDefault="00B56F06" w:rsidP="00C559A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Размер доли в праве</w:t>
            </w:r>
          </w:p>
          <w:p w:rsidR="00B56F06" w:rsidRPr="00E32943" w:rsidRDefault="00B56F06" w:rsidP="00C559A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 xml:space="preserve"> общей собственности </w:t>
            </w:r>
          </w:p>
          <w:p w:rsidR="00B56F06" w:rsidRPr="00E32943" w:rsidRDefault="00B56F06" w:rsidP="00C559A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на образуемый</w:t>
            </w:r>
          </w:p>
          <w:p w:rsidR="00B56F06" w:rsidRPr="00E32943" w:rsidRDefault="00B56F06" w:rsidP="00C559A8">
            <w:pPr>
              <w:ind w:left="142"/>
              <w:jc w:val="center"/>
              <w:rPr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06" w:rsidRPr="00E32943" w:rsidRDefault="00B56F06" w:rsidP="00C559A8">
            <w:pPr>
              <w:suppressLineNumbers/>
              <w:ind w:left="142"/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>Площадь земельного участка образуемого в соответствии с проектом межевания (кв.м.)</w:t>
            </w:r>
          </w:p>
        </w:tc>
      </w:tr>
      <w:tr w:rsidR="00B56F06" w:rsidRPr="00E32943" w:rsidTr="00C559A8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06" w:rsidRPr="00E32943" w:rsidRDefault="00B56F06" w:rsidP="00C559A8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B56F06" w:rsidRPr="00E32943" w:rsidTr="00C559A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1.</w:t>
            </w: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Скоромец</w:t>
            </w:r>
            <w:proofErr w:type="spellEnd"/>
            <w:r w:rsidRPr="00E32943">
              <w:rPr>
                <w:sz w:val="22"/>
                <w:szCs w:val="22"/>
              </w:rPr>
              <w:t xml:space="preserve"> Николай Иванович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03 05 №694911 выдан 20.01.2005г.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Каневским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РОВД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Краснодарский край, Каневской р-н,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хут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ольшие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ул.Набережная дом 1.кв.6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ind w:firstLine="3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45300/181200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181200</w:t>
            </w:r>
          </w:p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56F06" w:rsidRPr="00E32943" w:rsidTr="00C559A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Поляк Николай Васильевич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03 12 № 251849 выдан 26.01.2013г. ОУФМС России по Краснодарскому краю в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Каневском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rPr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х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ольшие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Челбассы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>, ул. Набережная, д. 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rPr>
                <w:sz w:val="22"/>
                <w:szCs w:val="22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90600/181200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181200</w:t>
            </w:r>
          </w:p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56F06" w:rsidRPr="00E32943" w:rsidTr="00C559A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3.</w:t>
            </w: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  <w:p w:rsidR="00B56F06" w:rsidRPr="00E32943" w:rsidRDefault="00B56F06" w:rsidP="00C559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Пономаренко Валентина Дмитриевна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03 02 № 986880 выдан 25.05.2002г. </w:t>
            </w:r>
            <w:proofErr w:type="spellStart"/>
            <w:r w:rsidRPr="00E32943">
              <w:rPr>
                <w:color w:val="000000"/>
                <w:sz w:val="22"/>
                <w:szCs w:val="22"/>
                <w:lang w:eastAsia="ru-RU"/>
              </w:rPr>
              <w:t>Каневским</w:t>
            </w:r>
            <w:proofErr w:type="spellEnd"/>
            <w:r w:rsidRPr="00E32943">
              <w:rPr>
                <w:color w:val="000000"/>
                <w:sz w:val="22"/>
                <w:szCs w:val="22"/>
                <w:lang w:eastAsia="ru-RU"/>
              </w:rPr>
              <w:t xml:space="preserve"> РОВД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  <w:lang w:eastAsia="ru-RU"/>
              </w:rPr>
              <w:t>Краснодарский край, Каневской район, ст</w:t>
            </w:r>
            <w:proofErr w:type="gramStart"/>
            <w:r w:rsidRPr="00E32943">
              <w:rPr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E32943">
              <w:rPr>
                <w:color w:val="000000"/>
                <w:sz w:val="22"/>
                <w:szCs w:val="22"/>
                <w:lang w:eastAsia="ru-RU"/>
              </w:rPr>
              <w:t>аневская, ул. Яровая , д.61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ind w:left="3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15100/181200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181200</w:t>
            </w:r>
          </w:p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56F06" w:rsidRPr="00E32943" w:rsidTr="00C559A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Абеленцева</w:t>
            </w:r>
            <w:proofErr w:type="spellEnd"/>
            <w:r w:rsidRPr="00E32943">
              <w:rPr>
                <w:sz w:val="22"/>
                <w:szCs w:val="22"/>
              </w:rPr>
              <w:t xml:space="preserve"> Любовь Дмитриевна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03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03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№129731 выдан 05.07.2002 г. УВД Центрального округа гор. Новороссийска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rPr>
                <w:color w:val="000000"/>
                <w:sz w:val="22"/>
                <w:szCs w:val="22"/>
                <w:lang w:eastAsia="ru-RU"/>
              </w:rPr>
            </w:pPr>
            <w:r w:rsidRPr="00E32943">
              <w:rPr>
                <w:color w:val="000000"/>
                <w:sz w:val="22"/>
                <w:szCs w:val="22"/>
              </w:rPr>
              <w:t>Краснодарский край, г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овороссийск, ул.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Г.Десантников,дом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71.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 xml:space="preserve"> 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ind w:left="3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15100/181200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181200</w:t>
            </w:r>
          </w:p>
        </w:tc>
      </w:tr>
      <w:tr w:rsidR="00B56F06" w:rsidRPr="00E32943" w:rsidTr="00C559A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suppressLineNumbers/>
              <w:autoSpaceDE/>
              <w:snapToGrid w:val="0"/>
              <w:ind w:left="360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jc w:val="center"/>
              <w:rPr>
                <w:sz w:val="22"/>
                <w:szCs w:val="22"/>
              </w:rPr>
            </w:pPr>
            <w:r w:rsidRPr="00E32943">
              <w:rPr>
                <w:sz w:val="22"/>
                <w:szCs w:val="22"/>
              </w:rPr>
              <w:t>Сенкевич Дмитрий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ind w:left="284"/>
              <w:jc w:val="center"/>
              <w:rPr>
                <w:color w:val="000000"/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60 06 №782536 выдан 08.02.2007 г. Отделом внутренних дел Железнодорожного района г.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Ростова-н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 xml:space="preserve"> Дону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rPr>
                <w:color w:val="000000"/>
                <w:sz w:val="22"/>
                <w:szCs w:val="22"/>
              </w:rPr>
            </w:pPr>
            <w:r w:rsidRPr="00E32943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E32943">
              <w:rPr>
                <w:color w:val="000000"/>
                <w:sz w:val="22"/>
                <w:szCs w:val="22"/>
              </w:rPr>
              <w:t>Ростов-на-Дону.,ул</w:t>
            </w:r>
            <w:proofErr w:type="gramStart"/>
            <w:r w:rsidRPr="00E329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32943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E32943">
              <w:rPr>
                <w:color w:val="000000"/>
                <w:sz w:val="22"/>
                <w:szCs w:val="22"/>
              </w:rPr>
              <w:t>, д.10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F06" w:rsidRPr="00E32943" w:rsidRDefault="00B56F06" w:rsidP="00C559A8">
            <w:pPr>
              <w:ind w:left="34"/>
              <w:jc w:val="both"/>
              <w:rPr>
                <w:iCs/>
                <w:sz w:val="22"/>
                <w:szCs w:val="22"/>
                <w:highlight w:val="yellow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15100/181200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06" w:rsidRPr="00E32943" w:rsidRDefault="00B56F06" w:rsidP="00C559A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181200</w:t>
            </w:r>
          </w:p>
        </w:tc>
      </w:tr>
    </w:tbl>
    <w:p w:rsidR="00B56F06" w:rsidRDefault="00B56F06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p w:rsidR="00B56F06" w:rsidRDefault="00B56F06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p w:rsidR="00B56F06" w:rsidRDefault="00B56F06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p w:rsidR="004E6DA1" w:rsidRDefault="004E6DA1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p w:rsidR="00B56F06" w:rsidRDefault="00B56F06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p w:rsidR="00B56F06" w:rsidRPr="00E32943" w:rsidRDefault="00B56F06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  <w:r w:rsidRPr="00E32943">
        <w:rPr>
          <w:b/>
          <w:sz w:val="22"/>
          <w:szCs w:val="22"/>
        </w:rPr>
        <w:lastRenderedPageBreak/>
        <w:t xml:space="preserve">в отношении земельного участка </w:t>
      </w:r>
      <w:r w:rsidRPr="00E32943">
        <w:rPr>
          <w:b/>
          <w:i/>
          <w:sz w:val="22"/>
          <w:szCs w:val="22"/>
        </w:rPr>
        <w:t>23:11:0311006:95:ЗУ</w:t>
      </w:r>
      <w:proofErr w:type="gramStart"/>
      <w:r w:rsidRPr="00E32943">
        <w:rPr>
          <w:b/>
          <w:i/>
          <w:sz w:val="22"/>
          <w:szCs w:val="22"/>
        </w:rPr>
        <w:t>4</w:t>
      </w:r>
      <w:proofErr w:type="gramEnd"/>
    </w:p>
    <w:tbl>
      <w:tblPr>
        <w:tblW w:w="15601" w:type="dxa"/>
        <w:tblInd w:w="-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994"/>
        <w:gridCol w:w="2552"/>
        <w:gridCol w:w="2551"/>
        <w:gridCol w:w="3260"/>
        <w:gridCol w:w="1985"/>
        <w:gridCol w:w="2126"/>
      </w:tblGrid>
      <w:tr w:rsidR="00283148" w:rsidRPr="00E32943" w:rsidTr="00283148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tabs>
                <w:tab w:val="left" w:pos="171"/>
              </w:tabs>
              <w:snapToGrid w:val="0"/>
              <w:ind w:left="284" w:right="-17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2943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E32943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Наименование  собственника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Адрес регистрации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2943">
              <w:rPr>
                <w:rFonts w:eastAsia="Calibri"/>
                <w:b/>
                <w:sz w:val="22"/>
                <w:szCs w:val="22"/>
              </w:rPr>
              <w:t>Вид, номер, серия (номер бланка), дата выдачи документа, подтверждающего право собственности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3148" w:rsidRPr="00E32943" w:rsidRDefault="00283148" w:rsidP="0028314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Размер доли в праве</w:t>
            </w:r>
          </w:p>
          <w:p w:rsidR="00283148" w:rsidRPr="00E32943" w:rsidRDefault="00283148" w:rsidP="0028314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 xml:space="preserve"> общей собственности </w:t>
            </w:r>
          </w:p>
          <w:p w:rsidR="00283148" w:rsidRPr="00E32943" w:rsidRDefault="00283148" w:rsidP="00283148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на образуемый</w:t>
            </w:r>
          </w:p>
          <w:p w:rsidR="00283148" w:rsidRPr="00E32943" w:rsidRDefault="00283148" w:rsidP="00283148">
            <w:pPr>
              <w:ind w:left="142"/>
              <w:jc w:val="center"/>
              <w:rPr>
                <w:sz w:val="22"/>
                <w:szCs w:val="22"/>
              </w:rPr>
            </w:pPr>
            <w:r w:rsidRPr="00E32943">
              <w:rPr>
                <w:b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8" w:rsidRPr="00E32943" w:rsidRDefault="00283148" w:rsidP="00283148">
            <w:pPr>
              <w:suppressLineNumbers/>
              <w:ind w:left="142"/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E32943">
              <w:rPr>
                <w:b/>
                <w:bCs/>
                <w:color w:val="000000"/>
                <w:sz w:val="22"/>
                <w:szCs w:val="22"/>
              </w:rPr>
              <w:t>Площадь земельного участка образуемого в соответствии с проектом межевания (кв.м.)</w:t>
            </w:r>
          </w:p>
        </w:tc>
      </w:tr>
      <w:tr w:rsidR="00283148" w:rsidRPr="00E32943" w:rsidTr="00283148"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tabs>
                <w:tab w:val="left" w:pos="284"/>
              </w:tabs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8" w:rsidRPr="00E32943" w:rsidRDefault="00283148" w:rsidP="00283148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2943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283148" w:rsidRPr="00E32943" w:rsidTr="00283148">
        <w:tblPrEx>
          <w:tblCellMar>
            <w:left w:w="108" w:type="dxa"/>
            <w:right w:w="108" w:type="dxa"/>
          </w:tblCellMar>
        </w:tblPrEx>
        <w:trPr>
          <w:cantSplit/>
          <w:trHeight w:val="1069"/>
        </w:trPr>
        <w:tc>
          <w:tcPr>
            <w:tcW w:w="11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suppressLineNumbers/>
              <w:autoSpaceDE/>
              <w:snapToGrid w:val="0"/>
              <w:ind w:left="284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1.</w:t>
            </w: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ind w:left="284"/>
              <w:jc w:val="center"/>
              <w:rPr>
                <w:sz w:val="22"/>
                <w:szCs w:val="22"/>
              </w:rPr>
            </w:pPr>
            <w:proofErr w:type="spellStart"/>
            <w:r w:rsidRPr="00E32943">
              <w:rPr>
                <w:sz w:val="22"/>
                <w:szCs w:val="22"/>
              </w:rPr>
              <w:t>Спирин</w:t>
            </w:r>
            <w:proofErr w:type="spellEnd"/>
            <w:r w:rsidRPr="00E32943"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3148" w:rsidRPr="009E6FE9" w:rsidRDefault="00283148" w:rsidP="00283148">
            <w:pPr>
              <w:rPr>
                <w:sz w:val="22"/>
                <w:szCs w:val="22"/>
              </w:rPr>
            </w:pPr>
            <w:r w:rsidRPr="009E6FE9">
              <w:rPr>
                <w:color w:val="000000"/>
                <w:sz w:val="22"/>
                <w:szCs w:val="22"/>
              </w:rPr>
              <w:t xml:space="preserve">03 10 №719148 </w:t>
            </w:r>
            <w:proofErr w:type="gramStart"/>
            <w:r w:rsidRPr="009E6FE9">
              <w:rPr>
                <w:color w:val="000000"/>
                <w:sz w:val="22"/>
                <w:szCs w:val="22"/>
              </w:rPr>
              <w:t>выдан</w:t>
            </w:r>
            <w:proofErr w:type="gramEnd"/>
            <w:r w:rsidRPr="009E6FE9">
              <w:rPr>
                <w:color w:val="000000"/>
                <w:sz w:val="22"/>
                <w:szCs w:val="22"/>
              </w:rPr>
              <w:t xml:space="preserve">  02.03.2011 года ОУ ФМС России по Краснодарскому краю в </w:t>
            </w:r>
            <w:proofErr w:type="spellStart"/>
            <w:r w:rsidRPr="009E6FE9">
              <w:rPr>
                <w:color w:val="000000"/>
                <w:sz w:val="22"/>
                <w:szCs w:val="22"/>
              </w:rPr>
              <w:t>Каневском</w:t>
            </w:r>
            <w:proofErr w:type="spellEnd"/>
            <w:r w:rsidRPr="009E6FE9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3148" w:rsidRPr="009E6FE9" w:rsidRDefault="00283148" w:rsidP="00283148">
            <w:pPr>
              <w:rPr>
                <w:sz w:val="22"/>
                <w:szCs w:val="22"/>
              </w:rPr>
            </w:pPr>
            <w:r w:rsidRPr="009E6FE9">
              <w:rPr>
                <w:color w:val="000000"/>
                <w:sz w:val="22"/>
                <w:szCs w:val="22"/>
              </w:rPr>
              <w:t>Краснодарский край, Каневской район, х</w:t>
            </w:r>
            <w:proofErr w:type="gramStart"/>
            <w:r w:rsidRPr="009E6FE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9E6FE9">
              <w:rPr>
                <w:color w:val="000000"/>
                <w:sz w:val="22"/>
                <w:szCs w:val="22"/>
              </w:rPr>
              <w:t xml:space="preserve">ольшие </w:t>
            </w:r>
            <w:proofErr w:type="spellStart"/>
            <w:r w:rsidRPr="009E6FE9">
              <w:rPr>
                <w:color w:val="000000"/>
                <w:sz w:val="22"/>
                <w:szCs w:val="22"/>
              </w:rPr>
              <w:t>Челбассы</w:t>
            </w:r>
            <w:proofErr w:type="spellEnd"/>
            <w:r w:rsidRPr="009E6FE9">
              <w:rPr>
                <w:color w:val="000000"/>
                <w:sz w:val="22"/>
                <w:szCs w:val="22"/>
              </w:rPr>
              <w:t>, ул. Полтавская, д. № 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3148" w:rsidRPr="00E32943" w:rsidRDefault="00283148" w:rsidP="00283148">
            <w:pPr>
              <w:ind w:left="34"/>
              <w:rPr>
                <w:sz w:val="22"/>
                <w:szCs w:val="22"/>
              </w:rPr>
            </w:pPr>
            <w:r w:rsidRPr="00283148">
              <w:rPr>
                <w:sz w:val="22"/>
                <w:szCs w:val="22"/>
              </w:rPr>
      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      </w:r>
            <w:r w:rsidRPr="009E6FE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целая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  <w:r w:rsidRPr="00E32943">
              <w:rPr>
                <w:rFonts w:eastAsia="Calibri"/>
                <w:sz w:val="22"/>
                <w:szCs w:val="22"/>
              </w:rPr>
              <w:t>45300</w:t>
            </w: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  <w:p w:rsidR="00283148" w:rsidRPr="00E32943" w:rsidRDefault="00283148" w:rsidP="00283148">
            <w:pPr>
              <w:suppressAutoHyphens w:val="0"/>
              <w:ind w:left="2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41307C" w:rsidRPr="00E32943" w:rsidRDefault="0041307C" w:rsidP="0041307C">
      <w:pPr>
        <w:widowControl w:val="0"/>
        <w:ind w:left="567"/>
        <w:jc w:val="both"/>
        <w:rPr>
          <w:b/>
          <w:i/>
          <w:sz w:val="22"/>
          <w:szCs w:val="22"/>
        </w:rPr>
      </w:pPr>
    </w:p>
    <w:tbl>
      <w:tblPr>
        <w:tblW w:w="10491" w:type="dxa"/>
        <w:tblInd w:w="-318" w:type="dxa"/>
        <w:tblLayout w:type="fixed"/>
        <w:tblLook w:val="01E0"/>
      </w:tblPr>
      <w:tblGrid>
        <w:gridCol w:w="10491"/>
      </w:tblGrid>
      <w:tr w:rsidR="005B01A5" w:rsidRPr="00E32943" w:rsidTr="005B01A5">
        <w:tc>
          <w:tcPr>
            <w:tcW w:w="10491" w:type="dxa"/>
          </w:tcPr>
          <w:p w:rsidR="005B01A5" w:rsidRPr="00E32943" w:rsidRDefault="005B01A5" w:rsidP="005B01A5">
            <w:pPr>
              <w:rPr>
                <w:sz w:val="22"/>
                <w:szCs w:val="22"/>
              </w:rPr>
            </w:pPr>
          </w:p>
        </w:tc>
      </w:tr>
    </w:tbl>
    <w:p w:rsidR="00B95037" w:rsidRPr="00E32943" w:rsidRDefault="00BD5F3B" w:rsidP="00DB14B8">
      <w:pPr>
        <w:ind w:firstLine="567"/>
        <w:jc w:val="both"/>
        <w:rPr>
          <w:sz w:val="22"/>
          <w:szCs w:val="22"/>
        </w:rPr>
      </w:pPr>
      <w:r w:rsidRPr="00E32943">
        <w:rPr>
          <w:b/>
          <w:bCs/>
          <w:sz w:val="22"/>
          <w:szCs w:val="22"/>
          <w:u w:val="single"/>
        </w:rPr>
        <w:t xml:space="preserve">По </w:t>
      </w:r>
      <w:r w:rsidR="00B95037" w:rsidRPr="00E32943">
        <w:rPr>
          <w:b/>
          <w:bCs/>
          <w:sz w:val="22"/>
          <w:szCs w:val="22"/>
          <w:u w:val="single"/>
        </w:rPr>
        <w:t xml:space="preserve">шестому </w:t>
      </w:r>
      <w:r w:rsidRPr="00E32943">
        <w:rPr>
          <w:b/>
          <w:bCs/>
          <w:sz w:val="22"/>
          <w:szCs w:val="22"/>
          <w:u w:val="single"/>
        </w:rPr>
        <w:t>вопросу повестки дня:</w:t>
      </w:r>
      <w:r w:rsidRPr="00E32943">
        <w:rPr>
          <w:bCs/>
          <w:sz w:val="22"/>
          <w:szCs w:val="22"/>
        </w:rPr>
        <w:t xml:space="preserve"> </w:t>
      </w:r>
      <w:r w:rsidR="00017AD4" w:rsidRPr="00E32943">
        <w:rPr>
          <w:sz w:val="22"/>
          <w:szCs w:val="22"/>
        </w:rPr>
        <w:t xml:space="preserve">слушали </w:t>
      </w:r>
      <w:r w:rsidR="001F0AC9" w:rsidRPr="00B56F06">
        <w:rPr>
          <w:sz w:val="22"/>
          <w:szCs w:val="22"/>
        </w:rPr>
        <w:t>секретаря</w:t>
      </w:r>
      <w:r w:rsidR="00017AD4" w:rsidRPr="00B56F06">
        <w:rPr>
          <w:sz w:val="22"/>
          <w:szCs w:val="22"/>
        </w:rPr>
        <w:t xml:space="preserve"> собрания </w:t>
      </w:r>
      <w:r w:rsidR="001F0AC9" w:rsidRPr="00B56F06">
        <w:rPr>
          <w:b/>
          <w:i/>
          <w:sz w:val="22"/>
          <w:szCs w:val="22"/>
        </w:rPr>
        <w:t>Коваленко Ивана Марковича</w:t>
      </w:r>
      <w:r w:rsidR="00017AD4" w:rsidRPr="00B56F06">
        <w:rPr>
          <w:bCs/>
          <w:sz w:val="22"/>
          <w:szCs w:val="22"/>
        </w:rPr>
        <w:t xml:space="preserve">, который, руководствуясь ст. ст. 14, 14.1. </w:t>
      </w:r>
      <w:proofErr w:type="gramStart"/>
      <w:r w:rsidR="00017AD4" w:rsidRPr="00B56F06">
        <w:rPr>
          <w:bCs/>
          <w:sz w:val="22"/>
          <w:szCs w:val="22"/>
        </w:rPr>
        <w:t>Федерального закона № 101–ФЗ от 24.07.2002г. «Об обороте земель сельскохозяйственного назначения», а также в целях реализации решений, принятых на сегодняшнем общем собрании,</w:t>
      </w:r>
      <w:r w:rsidR="0007502A" w:rsidRPr="00B56F06">
        <w:rPr>
          <w:bCs/>
          <w:sz w:val="22"/>
          <w:szCs w:val="22"/>
        </w:rPr>
        <w:t xml:space="preserve"> и поступившему предложению от Представителя</w:t>
      </w:r>
      <w:r w:rsidR="00B95037" w:rsidRPr="00B56F06">
        <w:rPr>
          <w:bCs/>
          <w:sz w:val="22"/>
          <w:szCs w:val="22"/>
        </w:rPr>
        <w:t xml:space="preserve"> собственника земельной доли </w:t>
      </w:r>
      <w:r w:rsidR="001B1502" w:rsidRPr="00B56F06">
        <w:rPr>
          <w:bCs/>
          <w:sz w:val="22"/>
          <w:szCs w:val="22"/>
        </w:rPr>
        <w:t>Василенко Евгения Викторовича</w:t>
      </w:r>
      <w:r w:rsidR="00017AD4" w:rsidRPr="00B56F06">
        <w:rPr>
          <w:bCs/>
          <w:sz w:val="22"/>
          <w:szCs w:val="22"/>
        </w:rPr>
        <w:t xml:space="preserve">  предложил</w:t>
      </w:r>
      <w:r w:rsidR="0007502A" w:rsidRPr="00B56F06">
        <w:rPr>
          <w:bCs/>
          <w:sz w:val="22"/>
          <w:szCs w:val="22"/>
        </w:rPr>
        <w:t xml:space="preserve"> </w:t>
      </w:r>
      <w:r w:rsidR="00B95037" w:rsidRPr="00B56F06">
        <w:rPr>
          <w:bCs/>
          <w:sz w:val="22"/>
          <w:szCs w:val="22"/>
        </w:rPr>
        <w:t>у</w:t>
      </w:r>
      <w:r w:rsidR="00B95037" w:rsidRPr="00B56F06">
        <w:rPr>
          <w:sz w:val="22"/>
          <w:szCs w:val="22"/>
        </w:rPr>
        <w:t>полномочить сроком на три года, с момента принятия указанного решения</w:t>
      </w:r>
      <w:r w:rsidR="00B95037" w:rsidRPr="00B56F06">
        <w:rPr>
          <w:b/>
          <w:color w:val="000000"/>
          <w:sz w:val="22"/>
          <w:szCs w:val="22"/>
        </w:rPr>
        <w:t xml:space="preserve"> </w:t>
      </w:r>
      <w:r w:rsidR="001F0AC9" w:rsidRPr="00B56F06">
        <w:rPr>
          <w:b/>
          <w:color w:val="000000"/>
          <w:sz w:val="22"/>
          <w:szCs w:val="22"/>
        </w:rPr>
        <w:t>Василенко Евгения Викторовича</w:t>
      </w:r>
      <w:r w:rsidR="00B95037" w:rsidRPr="00B56F06">
        <w:rPr>
          <w:b/>
          <w:color w:val="000000"/>
          <w:sz w:val="22"/>
          <w:szCs w:val="22"/>
        </w:rPr>
        <w:t xml:space="preserve"> </w:t>
      </w:r>
      <w:r w:rsidR="00B95037" w:rsidRPr="00B56F06">
        <w:rPr>
          <w:sz w:val="22"/>
          <w:szCs w:val="22"/>
        </w:rPr>
        <w:t>(дата рождения</w:t>
      </w:r>
      <w:r w:rsidR="00B95037" w:rsidRPr="00B56F06">
        <w:rPr>
          <w:b/>
          <w:sz w:val="22"/>
          <w:szCs w:val="22"/>
        </w:rPr>
        <w:t xml:space="preserve"> - </w:t>
      </w:r>
      <w:r w:rsidR="001F0AC9" w:rsidRPr="00B56F06">
        <w:rPr>
          <w:sz w:val="22"/>
          <w:szCs w:val="22"/>
        </w:rPr>
        <w:t>14</w:t>
      </w:r>
      <w:r w:rsidR="00B95037" w:rsidRPr="00B56F06">
        <w:rPr>
          <w:sz w:val="22"/>
          <w:szCs w:val="22"/>
        </w:rPr>
        <w:t>.0</w:t>
      </w:r>
      <w:r w:rsidR="001F0AC9" w:rsidRPr="00B56F06">
        <w:rPr>
          <w:sz w:val="22"/>
          <w:szCs w:val="22"/>
        </w:rPr>
        <w:t>2</w:t>
      </w:r>
      <w:r w:rsidR="00B95037" w:rsidRPr="00B56F06">
        <w:rPr>
          <w:sz w:val="22"/>
          <w:szCs w:val="22"/>
        </w:rPr>
        <w:t>.19</w:t>
      </w:r>
      <w:r w:rsidR="001F0AC9" w:rsidRPr="00B56F06">
        <w:rPr>
          <w:sz w:val="22"/>
          <w:szCs w:val="22"/>
        </w:rPr>
        <w:t>84</w:t>
      </w:r>
      <w:r w:rsidR="00B95037" w:rsidRPr="00B56F06">
        <w:rPr>
          <w:sz w:val="22"/>
          <w:szCs w:val="22"/>
        </w:rPr>
        <w:t xml:space="preserve"> г., паспорт серия 03 </w:t>
      </w:r>
      <w:r w:rsidR="001F0AC9" w:rsidRPr="00B56F06">
        <w:rPr>
          <w:sz w:val="22"/>
          <w:szCs w:val="22"/>
        </w:rPr>
        <w:t>07</w:t>
      </w:r>
      <w:r w:rsidR="0004502B" w:rsidRPr="00B56F06">
        <w:rPr>
          <w:sz w:val="22"/>
          <w:szCs w:val="22"/>
        </w:rPr>
        <w:t xml:space="preserve"> №</w:t>
      </w:r>
      <w:r w:rsidR="001F0AC9" w:rsidRPr="00B56F06">
        <w:rPr>
          <w:sz w:val="22"/>
          <w:szCs w:val="22"/>
        </w:rPr>
        <w:t xml:space="preserve"> 577175</w:t>
      </w:r>
      <w:r w:rsidR="00B95037" w:rsidRPr="00B56F06">
        <w:rPr>
          <w:sz w:val="22"/>
          <w:szCs w:val="22"/>
        </w:rPr>
        <w:t>, выданный ОУ</w:t>
      </w:r>
      <w:r w:rsidR="001F0AC9" w:rsidRPr="00B56F06">
        <w:rPr>
          <w:sz w:val="22"/>
          <w:szCs w:val="22"/>
        </w:rPr>
        <w:t xml:space="preserve"> </w:t>
      </w:r>
      <w:r w:rsidR="00B95037" w:rsidRPr="00B56F06">
        <w:rPr>
          <w:sz w:val="22"/>
          <w:szCs w:val="22"/>
        </w:rPr>
        <w:t>ФМС России</w:t>
      </w:r>
      <w:proofErr w:type="gramEnd"/>
      <w:r w:rsidR="00B95037" w:rsidRPr="00B56F06">
        <w:rPr>
          <w:sz w:val="22"/>
          <w:szCs w:val="22"/>
        </w:rPr>
        <w:t xml:space="preserve"> по Краснодарскому краю в Каневском районе, </w:t>
      </w:r>
      <w:r w:rsidR="001F0AC9" w:rsidRPr="00B56F06">
        <w:rPr>
          <w:sz w:val="22"/>
          <w:szCs w:val="22"/>
        </w:rPr>
        <w:t>24.07.2007</w:t>
      </w:r>
      <w:r w:rsidR="00B95037" w:rsidRPr="00B56F06">
        <w:rPr>
          <w:sz w:val="22"/>
          <w:szCs w:val="22"/>
        </w:rPr>
        <w:t xml:space="preserve"> года, код подразделения 230-036, зарегистрирова</w:t>
      </w:r>
      <w:r w:rsidR="0004502B" w:rsidRPr="00B56F06">
        <w:rPr>
          <w:sz w:val="22"/>
          <w:szCs w:val="22"/>
        </w:rPr>
        <w:t>н</w:t>
      </w:r>
      <w:r w:rsidR="00B95037" w:rsidRPr="00B56F06">
        <w:rPr>
          <w:sz w:val="22"/>
          <w:szCs w:val="22"/>
        </w:rPr>
        <w:t>н</w:t>
      </w:r>
      <w:r w:rsidR="001F0AC9" w:rsidRPr="00B56F06">
        <w:rPr>
          <w:sz w:val="22"/>
          <w:szCs w:val="22"/>
        </w:rPr>
        <w:t>ый</w:t>
      </w:r>
      <w:r w:rsidR="00B95037" w:rsidRPr="00B56F06">
        <w:rPr>
          <w:sz w:val="22"/>
          <w:szCs w:val="22"/>
        </w:rPr>
        <w:t xml:space="preserve"> по адресу: </w:t>
      </w:r>
      <w:proofErr w:type="gramStart"/>
      <w:r w:rsidR="00B95037" w:rsidRPr="00B56F06">
        <w:rPr>
          <w:sz w:val="22"/>
          <w:szCs w:val="22"/>
        </w:rPr>
        <w:t xml:space="preserve">Краснодарский край, Каневской район, станица </w:t>
      </w:r>
      <w:r w:rsidR="001F0AC9" w:rsidRPr="00B56F06">
        <w:rPr>
          <w:sz w:val="22"/>
          <w:szCs w:val="22"/>
        </w:rPr>
        <w:t>Каневская</w:t>
      </w:r>
      <w:r w:rsidR="00B95037" w:rsidRPr="00B56F06">
        <w:rPr>
          <w:sz w:val="22"/>
          <w:szCs w:val="22"/>
        </w:rPr>
        <w:t xml:space="preserve">,  улица </w:t>
      </w:r>
      <w:r w:rsidR="001F0AC9" w:rsidRPr="00B56F06">
        <w:rPr>
          <w:sz w:val="22"/>
          <w:szCs w:val="22"/>
        </w:rPr>
        <w:t>Восточная</w:t>
      </w:r>
      <w:r w:rsidR="00B95037" w:rsidRPr="00B56F06">
        <w:rPr>
          <w:sz w:val="22"/>
          <w:szCs w:val="22"/>
        </w:rPr>
        <w:t xml:space="preserve">, дом </w:t>
      </w:r>
      <w:r w:rsidR="001F0AC9" w:rsidRPr="00B56F06">
        <w:rPr>
          <w:sz w:val="22"/>
          <w:szCs w:val="22"/>
        </w:rPr>
        <w:t>84</w:t>
      </w:r>
      <w:r w:rsidR="00B95037" w:rsidRPr="00B56F06">
        <w:rPr>
          <w:color w:val="000000"/>
          <w:sz w:val="22"/>
          <w:szCs w:val="22"/>
        </w:rPr>
        <w:t xml:space="preserve">) </w:t>
      </w:r>
      <w:r w:rsidR="00B95037" w:rsidRPr="00B56F06">
        <w:rPr>
          <w:sz w:val="22"/>
          <w:szCs w:val="22"/>
        </w:rPr>
        <w:t xml:space="preserve">от имени участников долевой собственности на земельный участок с кадастровым номером </w:t>
      </w:r>
      <w:r w:rsidR="007C13EF" w:rsidRPr="00B56F06">
        <w:rPr>
          <w:sz w:val="22"/>
          <w:szCs w:val="22"/>
        </w:rPr>
        <w:t>23:11:</w:t>
      </w:r>
      <w:r w:rsidR="001F0AC9" w:rsidRPr="00B56F06">
        <w:rPr>
          <w:sz w:val="22"/>
          <w:szCs w:val="22"/>
        </w:rPr>
        <w:t>0311006</w:t>
      </w:r>
      <w:r w:rsidR="007C13EF" w:rsidRPr="00B56F06">
        <w:rPr>
          <w:sz w:val="22"/>
          <w:szCs w:val="22"/>
        </w:rPr>
        <w:t>:</w:t>
      </w:r>
      <w:r w:rsidR="001F0AC9" w:rsidRPr="00B56F06">
        <w:rPr>
          <w:sz w:val="22"/>
          <w:szCs w:val="22"/>
        </w:rPr>
        <w:t>95</w:t>
      </w:r>
      <w:r w:rsidR="00B95037" w:rsidRPr="00B56F06">
        <w:rPr>
          <w:sz w:val="22"/>
          <w:szCs w:val="22"/>
        </w:rPr>
        <w:t xml:space="preserve"> без доверенности действовать</w:t>
      </w:r>
      <w:r w:rsidR="00B95037" w:rsidRPr="00E32943">
        <w:rPr>
          <w:sz w:val="22"/>
          <w:szCs w:val="22"/>
        </w:rPr>
        <w:t xml:space="preserve">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учёта и (или) государственной регистрации прав на недвижимое имущество</w:t>
      </w:r>
      <w:proofErr w:type="gramEnd"/>
      <w:r w:rsidR="00B95037" w:rsidRPr="00E32943">
        <w:rPr>
          <w:sz w:val="22"/>
          <w:szCs w:val="22"/>
        </w:rPr>
        <w:t xml:space="preserve">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</w:p>
    <w:p w:rsidR="003D6B5A" w:rsidRPr="00E32943" w:rsidRDefault="003D6B5A" w:rsidP="00DB14B8">
      <w:pPr>
        <w:ind w:firstLine="567"/>
        <w:jc w:val="both"/>
        <w:rPr>
          <w:sz w:val="22"/>
          <w:szCs w:val="22"/>
        </w:rPr>
      </w:pPr>
      <w:bookmarkStart w:id="10" w:name="_Hlk26805739"/>
      <w:r w:rsidRPr="00E32943">
        <w:rPr>
          <w:sz w:val="22"/>
          <w:szCs w:val="22"/>
        </w:rPr>
        <w:t xml:space="preserve">Для чего, </w:t>
      </w:r>
      <w:r w:rsidR="001F0AC9" w:rsidRPr="00E32943">
        <w:rPr>
          <w:b/>
          <w:color w:val="000000"/>
          <w:sz w:val="22"/>
          <w:szCs w:val="22"/>
        </w:rPr>
        <w:t>Василенко Евгению Викторовичу</w:t>
      </w:r>
      <w:r w:rsidRPr="00E32943">
        <w:rPr>
          <w:b/>
          <w:color w:val="000000"/>
          <w:sz w:val="22"/>
          <w:szCs w:val="22"/>
        </w:rPr>
        <w:t xml:space="preserve"> </w:t>
      </w:r>
      <w:r w:rsidRPr="00E32943">
        <w:rPr>
          <w:sz w:val="22"/>
          <w:szCs w:val="22"/>
        </w:rPr>
        <w:t xml:space="preserve"> предоставляются следующие полномочия: обращаться  с заявлением о государственном кадастровом учёте и государственной регистрации прав на земельный участок, образуемый при выделе в счёт доли в праве общей собственности на земельный участок из земель сельскохозяйственного назначения в соответствии с проектом межевания земельных участков; </w:t>
      </w:r>
      <w:proofErr w:type="gramStart"/>
      <w:r w:rsidRPr="00E32943">
        <w:rPr>
          <w:sz w:val="22"/>
          <w:szCs w:val="22"/>
        </w:rPr>
        <w:t>обращаться с заявлением о проведении государственного кадастрового учёта земельных участков образуемых в соответствии с проектом межевания земельных участков; обращаться с заявлением о снятии с государственного кадастрового учёта земельных участков образуемых в соответствии с проектом межевания; обращаться с заявлениями о государственной регистрации права участников общей долевой собственности в отношении земельных участков, образуемых в соответствии  с проектом межевания земельных участков;</w:t>
      </w:r>
      <w:proofErr w:type="gramEnd"/>
      <w:r w:rsidRPr="00E32943">
        <w:rPr>
          <w:sz w:val="22"/>
          <w:szCs w:val="22"/>
        </w:rPr>
        <w:t xml:space="preserve"> заключать соглашения об определении долей на земельные участки, образуемые в соответствии с проектом межевания </w:t>
      </w:r>
      <w:r w:rsidRPr="00E32943">
        <w:rPr>
          <w:sz w:val="22"/>
          <w:szCs w:val="22"/>
        </w:rPr>
        <w:lastRenderedPageBreak/>
        <w:t xml:space="preserve">земельных участков; подписывать соглашение об образовании общей долевой собственности на земельный </w:t>
      </w:r>
      <w:proofErr w:type="gramStart"/>
      <w:r w:rsidRPr="00E32943">
        <w:rPr>
          <w:sz w:val="22"/>
          <w:szCs w:val="22"/>
        </w:rPr>
        <w:t>участок</w:t>
      </w:r>
      <w:proofErr w:type="gramEnd"/>
      <w:r w:rsidRPr="00E32943">
        <w:rPr>
          <w:sz w:val="22"/>
          <w:szCs w:val="22"/>
        </w:rPr>
        <w:t xml:space="preserve"> образуемый в соответствии с проектом межевания земельных участков; подписывать соглашение об определении долей между участниками долевой собственности образуемого в соответствии с проектом межевания земельных участков; заключать и подписывать соглашение о расторжении договора аренды  земельного участка при множественности лиц на стороне Арендодателей</w:t>
      </w:r>
      <w:r w:rsidR="0004502B" w:rsidRPr="00E32943">
        <w:rPr>
          <w:sz w:val="22"/>
          <w:szCs w:val="22"/>
        </w:rPr>
        <w:t xml:space="preserve"> №</w:t>
      </w:r>
      <w:r w:rsidR="00B56F06">
        <w:rPr>
          <w:sz w:val="22"/>
          <w:szCs w:val="22"/>
        </w:rPr>
        <w:t xml:space="preserve"> </w:t>
      </w:r>
      <w:r w:rsidR="0004502B" w:rsidRPr="00E32943">
        <w:rPr>
          <w:sz w:val="22"/>
          <w:szCs w:val="22"/>
        </w:rPr>
        <w:t>2</w:t>
      </w:r>
      <w:r w:rsidRPr="00E32943">
        <w:rPr>
          <w:sz w:val="22"/>
          <w:szCs w:val="22"/>
        </w:rPr>
        <w:t xml:space="preserve"> от </w:t>
      </w:r>
      <w:r w:rsidR="001B1502" w:rsidRPr="00E32943">
        <w:rPr>
          <w:sz w:val="22"/>
          <w:szCs w:val="22"/>
        </w:rPr>
        <w:t>29</w:t>
      </w:r>
      <w:r w:rsidRPr="00E32943">
        <w:rPr>
          <w:sz w:val="22"/>
          <w:szCs w:val="22"/>
        </w:rPr>
        <w:t>.</w:t>
      </w:r>
      <w:r w:rsidR="001B1502" w:rsidRPr="00E32943">
        <w:rPr>
          <w:sz w:val="22"/>
          <w:szCs w:val="22"/>
        </w:rPr>
        <w:t>06</w:t>
      </w:r>
      <w:r w:rsidRPr="00E32943">
        <w:rPr>
          <w:sz w:val="22"/>
          <w:szCs w:val="22"/>
        </w:rPr>
        <w:t>.20</w:t>
      </w:r>
      <w:r w:rsidR="001B1502" w:rsidRPr="00E32943">
        <w:rPr>
          <w:sz w:val="22"/>
          <w:szCs w:val="22"/>
        </w:rPr>
        <w:t>09</w:t>
      </w:r>
      <w:r w:rsidRPr="00E32943">
        <w:rPr>
          <w:sz w:val="22"/>
          <w:szCs w:val="22"/>
        </w:rPr>
        <w:t xml:space="preserve"> года,  (</w:t>
      </w:r>
      <w:proofErr w:type="spellStart"/>
      <w:r w:rsidRPr="00E32943">
        <w:rPr>
          <w:sz w:val="22"/>
          <w:szCs w:val="22"/>
        </w:rPr>
        <w:t>рег</w:t>
      </w:r>
      <w:proofErr w:type="gramStart"/>
      <w:r w:rsidRPr="00E32943">
        <w:rPr>
          <w:sz w:val="22"/>
          <w:szCs w:val="22"/>
        </w:rPr>
        <w:t>.з</w:t>
      </w:r>
      <w:proofErr w:type="gramEnd"/>
      <w:r w:rsidRPr="00E32943">
        <w:rPr>
          <w:sz w:val="22"/>
          <w:szCs w:val="22"/>
        </w:rPr>
        <w:t>апись</w:t>
      </w:r>
      <w:proofErr w:type="spellEnd"/>
      <w:r w:rsidRPr="00E32943">
        <w:rPr>
          <w:sz w:val="22"/>
          <w:szCs w:val="22"/>
        </w:rPr>
        <w:t xml:space="preserve"> № </w:t>
      </w:r>
      <w:r w:rsidR="001B1502" w:rsidRPr="00E32943">
        <w:rPr>
          <w:sz w:val="22"/>
          <w:szCs w:val="22"/>
        </w:rPr>
        <w:t>23-23-27/019/2009-736</w:t>
      </w:r>
      <w:r w:rsidRPr="00E32943">
        <w:rPr>
          <w:sz w:val="22"/>
          <w:szCs w:val="22"/>
        </w:rPr>
        <w:t xml:space="preserve"> от </w:t>
      </w:r>
      <w:r w:rsidR="00C137B4" w:rsidRPr="00E32943">
        <w:rPr>
          <w:sz w:val="22"/>
          <w:szCs w:val="22"/>
        </w:rPr>
        <w:t>29</w:t>
      </w:r>
      <w:r w:rsidRPr="00E32943">
        <w:rPr>
          <w:sz w:val="22"/>
          <w:szCs w:val="22"/>
        </w:rPr>
        <w:t>.</w:t>
      </w:r>
      <w:r w:rsidR="00C137B4" w:rsidRPr="00E32943">
        <w:rPr>
          <w:sz w:val="22"/>
          <w:szCs w:val="22"/>
        </w:rPr>
        <w:t>07</w:t>
      </w:r>
      <w:r w:rsidRPr="00E32943">
        <w:rPr>
          <w:sz w:val="22"/>
          <w:szCs w:val="22"/>
        </w:rPr>
        <w:t>.20</w:t>
      </w:r>
      <w:r w:rsidR="00C137B4" w:rsidRPr="00E32943">
        <w:rPr>
          <w:sz w:val="22"/>
          <w:szCs w:val="22"/>
        </w:rPr>
        <w:t>09</w:t>
      </w:r>
      <w:r w:rsidRPr="00E32943">
        <w:rPr>
          <w:sz w:val="22"/>
          <w:szCs w:val="22"/>
        </w:rPr>
        <w:t xml:space="preserve"> г.) на земельный участок, находящийся в долевой собственности; </w:t>
      </w:r>
      <w:proofErr w:type="gramStart"/>
      <w:r w:rsidRPr="00E32943">
        <w:rPr>
          <w:sz w:val="22"/>
          <w:szCs w:val="22"/>
        </w:rPr>
        <w:t xml:space="preserve">подписывать и подавать заявление в Управление Федеральной службы государственной регистрации кадастра и картографии по Краснодарскому краю </w:t>
      </w:r>
      <w:r w:rsidRPr="00E32943">
        <w:rPr>
          <w:color w:val="000000" w:themeColor="text1"/>
          <w:sz w:val="22"/>
          <w:szCs w:val="22"/>
        </w:rPr>
        <w:t>о прекращении записи об обременении земельного участка из земель сельскохозяйственного назначения с кадастровым номером 23:11:0</w:t>
      </w:r>
      <w:r w:rsidR="00C137B4" w:rsidRPr="00E32943">
        <w:rPr>
          <w:color w:val="000000" w:themeColor="text1"/>
          <w:sz w:val="22"/>
          <w:szCs w:val="22"/>
        </w:rPr>
        <w:t>311006:95</w:t>
      </w:r>
      <w:r w:rsidRPr="00E32943">
        <w:rPr>
          <w:color w:val="000000" w:themeColor="text1"/>
          <w:sz w:val="22"/>
          <w:szCs w:val="22"/>
        </w:rPr>
        <w:t xml:space="preserve"> в Едином государственном реестре </w:t>
      </w:r>
      <w:r w:rsidR="00C137B4" w:rsidRPr="00E32943">
        <w:rPr>
          <w:sz w:val="22"/>
          <w:szCs w:val="22"/>
        </w:rPr>
        <w:t>№ 23-23-27/019/2009-736 от 29.07.2009 г</w:t>
      </w:r>
      <w:r w:rsidRPr="00E32943">
        <w:rPr>
          <w:sz w:val="22"/>
          <w:szCs w:val="22"/>
        </w:rPr>
        <w:t xml:space="preserve">., </w:t>
      </w:r>
      <w:r w:rsidRPr="00E32943">
        <w:rPr>
          <w:color w:val="000000" w:themeColor="text1"/>
          <w:sz w:val="22"/>
          <w:szCs w:val="22"/>
        </w:rPr>
        <w:t xml:space="preserve">внесенную на  основании </w:t>
      </w:r>
      <w:r w:rsidRPr="00E32943">
        <w:rPr>
          <w:sz w:val="22"/>
          <w:szCs w:val="22"/>
        </w:rPr>
        <w:t>договора аренды  земельного участка при множественности лиц на стороне Арендодателей</w:t>
      </w:r>
      <w:r w:rsidR="0004502B" w:rsidRPr="00E32943">
        <w:rPr>
          <w:sz w:val="22"/>
          <w:szCs w:val="22"/>
        </w:rPr>
        <w:t xml:space="preserve"> №2</w:t>
      </w:r>
      <w:r w:rsidRPr="00E32943">
        <w:rPr>
          <w:sz w:val="22"/>
          <w:szCs w:val="22"/>
        </w:rPr>
        <w:t xml:space="preserve"> от </w:t>
      </w:r>
      <w:r w:rsidR="00C137B4" w:rsidRPr="00E32943">
        <w:rPr>
          <w:sz w:val="22"/>
          <w:szCs w:val="22"/>
        </w:rPr>
        <w:t>29</w:t>
      </w:r>
      <w:r w:rsidRPr="00E32943">
        <w:rPr>
          <w:sz w:val="22"/>
          <w:szCs w:val="22"/>
        </w:rPr>
        <w:t>.</w:t>
      </w:r>
      <w:r w:rsidR="00C137B4" w:rsidRPr="00E32943">
        <w:rPr>
          <w:sz w:val="22"/>
          <w:szCs w:val="22"/>
        </w:rPr>
        <w:t>06</w:t>
      </w:r>
      <w:r w:rsidRPr="00E32943">
        <w:rPr>
          <w:sz w:val="22"/>
          <w:szCs w:val="22"/>
        </w:rPr>
        <w:t>.20</w:t>
      </w:r>
      <w:r w:rsidR="00C137B4" w:rsidRPr="00E32943">
        <w:rPr>
          <w:sz w:val="22"/>
          <w:szCs w:val="22"/>
        </w:rPr>
        <w:t>09</w:t>
      </w:r>
      <w:proofErr w:type="gramEnd"/>
      <w:r w:rsidRPr="00E32943">
        <w:rPr>
          <w:sz w:val="22"/>
          <w:szCs w:val="22"/>
        </w:rPr>
        <w:t xml:space="preserve"> года, подписывать и подавать уведомление о прекращении договора аренды от имени участников долевой собственности; </w:t>
      </w:r>
      <w:proofErr w:type="gramStart"/>
      <w:r w:rsidRPr="00E32943">
        <w:rPr>
          <w:sz w:val="22"/>
          <w:szCs w:val="22"/>
        </w:rPr>
        <w:t>оплачивать сборы и пошлины, регистрировать все необходимые документы в Управлении Федеральной службы государственной регистрации, кадастра и картографии по Краснодарскому краю, иных учреждениях и организациях, с правом подачи заявления о приостановлении государственной регистрации, получения уведомления о приостановлении государственной регистрации, сообщения об отказе в государственной регистрации, внесения изменений в записи ЕГРН, внесения изменений в документы и получение всех необходимых зарегистрированных документов</w:t>
      </w:r>
      <w:proofErr w:type="gramEnd"/>
    </w:p>
    <w:p w:rsidR="003D6B5A" w:rsidRPr="00E32943" w:rsidRDefault="003D6B5A" w:rsidP="003D6B5A">
      <w:pPr>
        <w:widowControl w:val="0"/>
        <w:ind w:firstLine="708"/>
        <w:jc w:val="both"/>
        <w:rPr>
          <w:bCs/>
          <w:sz w:val="22"/>
          <w:szCs w:val="22"/>
        </w:rPr>
      </w:pPr>
      <w:r w:rsidRPr="00E32943">
        <w:rPr>
          <w:sz w:val="22"/>
          <w:szCs w:val="22"/>
        </w:rPr>
        <w:t>Началом исчисления срока предоставления указанных полномочий считать дату проведения настоящего общего собрания</w:t>
      </w:r>
      <w:proofErr w:type="gramStart"/>
      <w:r w:rsidRPr="00E32943">
        <w:rPr>
          <w:sz w:val="22"/>
          <w:szCs w:val="22"/>
        </w:rPr>
        <w:t>.»</w:t>
      </w:r>
      <w:proofErr w:type="gramEnd"/>
    </w:p>
    <w:bookmarkEnd w:id="10"/>
    <w:p w:rsidR="0007502A" w:rsidRPr="00E32943" w:rsidRDefault="0007502A" w:rsidP="00B95037">
      <w:pPr>
        <w:rPr>
          <w:bCs/>
          <w:sz w:val="22"/>
          <w:szCs w:val="22"/>
        </w:rPr>
      </w:pPr>
    </w:p>
    <w:p w:rsidR="0007502A" w:rsidRPr="00E32943" w:rsidRDefault="0007502A" w:rsidP="00017AD4">
      <w:pPr>
        <w:widowControl w:val="0"/>
        <w:ind w:firstLine="708"/>
        <w:jc w:val="both"/>
        <w:rPr>
          <w:bCs/>
          <w:sz w:val="22"/>
          <w:szCs w:val="22"/>
        </w:rPr>
      </w:pPr>
      <w:r w:rsidRPr="00E32943">
        <w:rPr>
          <w:bCs/>
          <w:sz w:val="22"/>
          <w:szCs w:val="22"/>
        </w:rPr>
        <w:t>Иных предложений по кандидатуре уп</w:t>
      </w:r>
      <w:r w:rsidR="00B56F06">
        <w:rPr>
          <w:bCs/>
          <w:sz w:val="22"/>
          <w:szCs w:val="22"/>
        </w:rPr>
        <w:t>олномоченного лица не поступило</w:t>
      </w:r>
      <w:r w:rsidRPr="00E32943">
        <w:rPr>
          <w:bCs/>
          <w:sz w:val="22"/>
          <w:szCs w:val="22"/>
        </w:rPr>
        <w:t>, в связи с чем</w:t>
      </w:r>
      <w:r w:rsidR="00B56F06">
        <w:rPr>
          <w:bCs/>
          <w:sz w:val="22"/>
          <w:szCs w:val="22"/>
        </w:rPr>
        <w:t xml:space="preserve">, </w:t>
      </w:r>
      <w:r w:rsidRPr="00E32943">
        <w:rPr>
          <w:bCs/>
          <w:sz w:val="22"/>
          <w:szCs w:val="22"/>
        </w:rPr>
        <w:t xml:space="preserve"> на голосование ставится следующ</w:t>
      </w:r>
      <w:r w:rsidR="00B56F06">
        <w:rPr>
          <w:bCs/>
          <w:sz w:val="22"/>
          <w:szCs w:val="22"/>
        </w:rPr>
        <w:t>ий вопрос</w:t>
      </w:r>
      <w:r w:rsidRPr="00E32943">
        <w:rPr>
          <w:bCs/>
          <w:sz w:val="22"/>
          <w:szCs w:val="22"/>
        </w:rPr>
        <w:t>:</w:t>
      </w:r>
    </w:p>
    <w:p w:rsidR="00017AD4" w:rsidRPr="00E32943" w:rsidRDefault="00017AD4" w:rsidP="00017AD4">
      <w:pPr>
        <w:widowControl w:val="0"/>
        <w:ind w:firstLine="708"/>
        <w:jc w:val="both"/>
        <w:rPr>
          <w:color w:val="000000" w:themeColor="text1"/>
          <w:sz w:val="22"/>
          <w:szCs w:val="22"/>
        </w:rPr>
      </w:pPr>
    </w:p>
    <w:p w:rsidR="00017AD4" w:rsidRPr="00E32943" w:rsidRDefault="00017AD4" w:rsidP="00017AD4">
      <w:pPr>
        <w:jc w:val="both"/>
        <w:rPr>
          <w:bCs/>
          <w:sz w:val="22"/>
          <w:szCs w:val="22"/>
        </w:rPr>
      </w:pPr>
      <w:r w:rsidRPr="00E32943">
        <w:rPr>
          <w:b/>
          <w:bCs/>
          <w:sz w:val="22"/>
          <w:szCs w:val="22"/>
          <w:u w:val="single"/>
        </w:rPr>
        <w:t>Формулировка вопроса, поставленного на голосование:</w:t>
      </w:r>
      <w:r w:rsidRPr="00E32943">
        <w:rPr>
          <w:bCs/>
          <w:sz w:val="22"/>
          <w:szCs w:val="22"/>
        </w:rPr>
        <w:t xml:space="preserve"> </w:t>
      </w:r>
    </w:p>
    <w:p w:rsidR="0007502A" w:rsidRPr="00E32943" w:rsidRDefault="0007502A" w:rsidP="0007502A">
      <w:pPr>
        <w:ind w:firstLine="567"/>
        <w:rPr>
          <w:sz w:val="22"/>
          <w:szCs w:val="22"/>
        </w:rPr>
      </w:pPr>
    </w:p>
    <w:p w:rsidR="0007502A" w:rsidRPr="00E32943" w:rsidRDefault="00B56F06" w:rsidP="00B22572">
      <w:pPr>
        <w:ind w:firstLine="567"/>
        <w:jc w:val="both"/>
        <w:rPr>
          <w:sz w:val="22"/>
          <w:szCs w:val="22"/>
        </w:rPr>
      </w:pPr>
      <w:bookmarkStart w:id="11" w:name="_Hlk25937521"/>
      <w:proofErr w:type="gramStart"/>
      <w:r>
        <w:rPr>
          <w:sz w:val="22"/>
          <w:szCs w:val="22"/>
        </w:rPr>
        <w:t>«</w:t>
      </w:r>
      <w:r w:rsidR="0007502A" w:rsidRPr="00E32943">
        <w:rPr>
          <w:sz w:val="22"/>
          <w:szCs w:val="22"/>
        </w:rPr>
        <w:t>Уполномочить сроком на три года, с момента принятия указанного решения</w:t>
      </w:r>
      <w:r w:rsidR="0007502A" w:rsidRPr="00E32943">
        <w:rPr>
          <w:b/>
          <w:color w:val="000000"/>
          <w:sz w:val="22"/>
          <w:szCs w:val="22"/>
        </w:rPr>
        <w:t xml:space="preserve"> </w:t>
      </w:r>
      <w:r w:rsidR="001F0AC9" w:rsidRPr="00E32943">
        <w:rPr>
          <w:b/>
          <w:color w:val="000000"/>
          <w:sz w:val="22"/>
          <w:szCs w:val="22"/>
        </w:rPr>
        <w:t xml:space="preserve">Василенко Евгения Викторовича </w:t>
      </w:r>
      <w:r w:rsidR="001F0AC9" w:rsidRPr="00E32943">
        <w:rPr>
          <w:sz w:val="22"/>
          <w:szCs w:val="22"/>
        </w:rPr>
        <w:t>(дата рождения</w:t>
      </w:r>
      <w:r w:rsidR="001F0AC9" w:rsidRPr="00E32943">
        <w:rPr>
          <w:b/>
          <w:sz w:val="22"/>
          <w:szCs w:val="22"/>
        </w:rPr>
        <w:t xml:space="preserve"> - </w:t>
      </w:r>
      <w:r w:rsidR="001F0AC9" w:rsidRPr="00E32943">
        <w:rPr>
          <w:sz w:val="22"/>
          <w:szCs w:val="22"/>
        </w:rPr>
        <w:t xml:space="preserve">14.02.1984 г., паспорт серия 03 07 </w:t>
      </w:r>
      <w:r w:rsidR="0004502B" w:rsidRPr="00E32943">
        <w:rPr>
          <w:sz w:val="22"/>
          <w:szCs w:val="22"/>
        </w:rPr>
        <w:t xml:space="preserve">№ </w:t>
      </w:r>
      <w:r w:rsidR="001F0AC9" w:rsidRPr="00E32943">
        <w:rPr>
          <w:sz w:val="22"/>
          <w:szCs w:val="22"/>
        </w:rPr>
        <w:t>577175, выданный ОУ ФМС России по Краснодарскому краю в Каневском районе, 24.07.2007 года, код подразделения 230-036, зарегистрирова</w:t>
      </w:r>
      <w:r w:rsidR="0004502B" w:rsidRPr="00E32943">
        <w:rPr>
          <w:sz w:val="22"/>
          <w:szCs w:val="22"/>
        </w:rPr>
        <w:t>н</w:t>
      </w:r>
      <w:r w:rsidR="001F0AC9" w:rsidRPr="00E32943">
        <w:rPr>
          <w:sz w:val="22"/>
          <w:szCs w:val="22"/>
        </w:rPr>
        <w:t>ный по адресу:</w:t>
      </w:r>
      <w:proofErr w:type="gramEnd"/>
      <w:r w:rsidR="001F0AC9" w:rsidRPr="00E32943">
        <w:rPr>
          <w:sz w:val="22"/>
          <w:szCs w:val="22"/>
        </w:rPr>
        <w:t xml:space="preserve"> </w:t>
      </w:r>
      <w:proofErr w:type="gramStart"/>
      <w:r w:rsidR="001F0AC9" w:rsidRPr="00E32943">
        <w:rPr>
          <w:sz w:val="22"/>
          <w:szCs w:val="22"/>
        </w:rPr>
        <w:t>Краснодарский край, Каневской район, станица Каневская,  улица Восточная, дом 84</w:t>
      </w:r>
      <w:r w:rsidR="0007502A" w:rsidRPr="00E32943">
        <w:rPr>
          <w:color w:val="000000"/>
          <w:sz w:val="22"/>
          <w:szCs w:val="22"/>
        </w:rPr>
        <w:t xml:space="preserve">) </w:t>
      </w:r>
      <w:r w:rsidR="0007502A" w:rsidRPr="00E32943">
        <w:rPr>
          <w:sz w:val="22"/>
          <w:szCs w:val="22"/>
        </w:rPr>
        <w:t xml:space="preserve">от имени участников долевой собственности на земельный участок с кадастровым номером </w:t>
      </w:r>
      <w:r w:rsidR="007C13EF" w:rsidRPr="00E32943">
        <w:rPr>
          <w:sz w:val="22"/>
          <w:szCs w:val="22"/>
        </w:rPr>
        <w:t>23:11</w:t>
      </w:r>
      <w:r w:rsidR="001F0AC9" w:rsidRPr="00E32943">
        <w:rPr>
          <w:sz w:val="22"/>
          <w:szCs w:val="22"/>
        </w:rPr>
        <w:t>:0311006:95</w:t>
      </w:r>
      <w:r w:rsidR="0007502A" w:rsidRPr="00E32943">
        <w:rPr>
          <w:sz w:val="22"/>
          <w:szCs w:val="22"/>
        </w:rPr>
        <w:t xml:space="preserve">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учёта и (или) государственной регистрации прав на недвижимое имущество</w:t>
      </w:r>
      <w:proofErr w:type="gramEnd"/>
      <w:r w:rsidR="0007502A" w:rsidRPr="00E32943">
        <w:rPr>
          <w:sz w:val="22"/>
          <w:szCs w:val="22"/>
        </w:rPr>
        <w:t xml:space="preserve">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</w:p>
    <w:bookmarkEnd w:id="11"/>
    <w:p w:rsidR="00C137B4" w:rsidRPr="00E32943" w:rsidRDefault="00C137B4" w:rsidP="00C137B4">
      <w:pPr>
        <w:ind w:firstLine="567"/>
        <w:rPr>
          <w:sz w:val="22"/>
          <w:szCs w:val="22"/>
        </w:rPr>
      </w:pPr>
      <w:r w:rsidRPr="00E32943">
        <w:rPr>
          <w:sz w:val="22"/>
          <w:szCs w:val="22"/>
        </w:rPr>
        <w:t>Для чего</w:t>
      </w:r>
      <w:proofErr w:type="gramStart"/>
      <w:r w:rsidRPr="00E32943">
        <w:rPr>
          <w:sz w:val="22"/>
          <w:szCs w:val="22"/>
        </w:rPr>
        <w:t xml:space="preserve"> ,</w:t>
      </w:r>
      <w:proofErr w:type="gramEnd"/>
      <w:r w:rsidRPr="00E32943">
        <w:rPr>
          <w:sz w:val="22"/>
          <w:szCs w:val="22"/>
        </w:rPr>
        <w:t xml:space="preserve"> </w:t>
      </w:r>
      <w:r w:rsidRPr="00E32943">
        <w:rPr>
          <w:b/>
          <w:color w:val="000000"/>
          <w:sz w:val="22"/>
          <w:szCs w:val="22"/>
        </w:rPr>
        <w:t xml:space="preserve">Василенко Евгению Викторовичу </w:t>
      </w:r>
      <w:r w:rsidRPr="00E32943">
        <w:rPr>
          <w:sz w:val="22"/>
          <w:szCs w:val="22"/>
        </w:rPr>
        <w:t xml:space="preserve"> предоставляются следующие полномочия: обращаться  с заявлением о государственном кадастровом учёте и государственной регистрации прав на земельный участок, образуемый при выделе в счёт доли в праве общей собственности на земельный участок из земель сельскохозяйственного назначения в соответствии с проектом межевания земельных участков; </w:t>
      </w:r>
      <w:proofErr w:type="gramStart"/>
      <w:r w:rsidRPr="00E32943">
        <w:rPr>
          <w:sz w:val="22"/>
          <w:szCs w:val="22"/>
        </w:rPr>
        <w:t>обращаться с заявлением о проведении государственного кадастрового учёта земельных участков образуемых в соответствии с проектом межевания земельных участков; обращаться с заявлением о снятии с государственного кадастрового учёта земельных участков образуемых в соответствии с проектом межевания; обращаться с заявлениями о государственной регистрации права участников общей долевой собственности в отношении земельных участков, образуемых в соответствии  с проектом межевания земельных участков;</w:t>
      </w:r>
      <w:proofErr w:type="gramEnd"/>
      <w:r w:rsidRPr="00E32943">
        <w:rPr>
          <w:sz w:val="22"/>
          <w:szCs w:val="22"/>
        </w:rPr>
        <w:t xml:space="preserve"> заключать соглашения об определении долей на земельные участки, образуемые в соответствии с проектом межевания земельных участков; подписывать соглашение об образовании общей долевой собственности на земельный </w:t>
      </w:r>
      <w:proofErr w:type="gramStart"/>
      <w:r w:rsidRPr="00E32943">
        <w:rPr>
          <w:sz w:val="22"/>
          <w:szCs w:val="22"/>
        </w:rPr>
        <w:t>участок</w:t>
      </w:r>
      <w:proofErr w:type="gramEnd"/>
      <w:r w:rsidRPr="00E32943">
        <w:rPr>
          <w:sz w:val="22"/>
          <w:szCs w:val="22"/>
        </w:rPr>
        <w:t xml:space="preserve"> образуемый в соответствии с проектом межевания земельных участков; подписывать соглашение об определении долей между участниками долевой собственности образуемого в соответствии с проектом межевания земельных участков; заключать и подписывать соглашение о расторжении договора аренды  земельного участка при множественности </w:t>
      </w:r>
      <w:r w:rsidRPr="00E32943">
        <w:rPr>
          <w:sz w:val="22"/>
          <w:szCs w:val="22"/>
        </w:rPr>
        <w:lastRenderedPageBreak/>
        <w:t xml:space="preserve">лиц на стороне Арендодателей </w:t>
      </w:r>
      <w:r w:rsidR="0004502B" w:rsidRPr="00E32943">
        <w:rPr>
          <w:sz w:val="22"/>
          <w:szCs w:val="22"/>
        </w:rPr>
        <w:t xml:space="preserve">№2 </w:t>
      </w:r>
      <w:r w:rsidRPr="00E32943">
        <w:rPr>
          <w:sz w:val="22"/>
          <w:szCs w:val="22"/>
        </w:rPr>
        <w:t>от 29.06.2009 года,  (</w:t>
      </w:r>
      <w:proofErr w:type="spellStart"/>
      <w:r w:rsidRPr="00E32943">
        <w:rPr>
          <w:sz w:val="22"/>
          <w:szCs w:val="22"/>
        </w:rPr>
        <w:t>рег</w:t>
      </w:r>
      <w:proofErr w:type="gramStart"/>
      <w:r w:rsidRPr="00E32943">
        <w:rPr>
          <w:sz w:val="22"/>
          <w:szCs w:val="22"/>
        </w:rPr>
        <w:t>.з</w:t>
      </w:r>
      <w:proofErr w:type="gramEnd"/>
      <w:r w:rsidRPr="00E32943">
        <w:rPr>
          <w:sz w:val="22"/>
          <w:szCs w:val="22"/>
        </w:rPr>
        <w:t>апись</w:t>
      </w:r>
      <w:proofErr w:type="spellEnd"/>
      <w:r w:rsidRPr="00E32943">
        <w:rPr>
          <w:sz w:val="22"/>
          <w:szCs w:val="22"/>
        </w:rPr>
        <w:t xml:space="preserve"> № 23-23-27/019/2009-736 от 29.07.2009 г.) на земельный участок, находящийся в долевой собственности; </w:t>
      </w:r>
      <w:proofErr w:type="gramStart"/>
      <w:r w:rsidRPr="00E32943">
        <w:rPr>
          <w:sz w:val="22"/>
          <w:szCs w:val="22"/>
        </w:rPr>
        <w:t xml:space="preserve">подписывать и подавать заявление в Управление Федеральной службы государственной регистрации кадастра и картографии по Краснодарскому краю </w:t>
      </w:r>
      <w:r w:rsidRPr="00E32943">
        <w:rPr>
          <w:color w:val="000000" w:themeColor="text1"/>
          <w:sz w:val="22"/>
          <w:szCs w:val="22"/>
        </w:rPr>
        <w:t xml:space="preserve">о прекращении записи об обременении земельного участка из земель сельскохозяйственного назначения с кадастровым номером 23:11:0311006:95 в Едином государственном реестре </w:t>
      </w:r>
      <w:r w:rsidRPr="00E32943">
        <w:rPr>
          <w:sz w:val="22"/>
          <w:szCs w:val="22"/>
        </w:rPr>
        <w:t xml:space="preserve">№ 23-23-27/019/2009-736 от 29.07.2009 г., </w:t>
      </w:r>
      <w:r w:rsidRPr="00E32943">
        <w:rPr>
          <w:color w:val="000000" w:themeColor="text1"/>
          <w:sz w:val="22"/>
          <w:szCs w:val="22"/>
        </w:rPr>
        <w:t xml:space="preserve">внесенную на  основании </w:t>
      </w:r>
      <w:r w:rsidRPr="00E32943">
        <w:rPr>
          <w:sz w:val="22"/>
          <w:szCs w:val="22"/>
        </w:rPr>
        <w:t>договора аренды  земельного участка при множественности лиц на стороне Арендодателей</w:t>
      </w:r>
      <w:r w:rsidR="0004502B" w:rsidRPr="00E32943">
        <w:rPr>
          <w:sz w:val="22"/>
          <w:szCs w:val="22"/>
        </w:rPr>
        <w:t xml:space="preserve"> №2 </w:t>
      </w:r>
      <w:r w:rsidRPr="00E32943">
        <w:rPr>
          <w:sz w:val="22"/>
          <w:szCs w:val="22"/>
        </w:rPr>
        <w:t xml:space="preserve"> от 29.06.2009</w:t>
      </w:r>
      <w:proofErr w:type="gramEnd"/>
      <w:r w:rsidRPr="00E32943">
        <w:rPr>
          <w:sz w:val="22"/>
          <w:szCs w:val="22"/>
        </w:rPr>
        <w:t xml:space="preserve"> года, подписывать и подавать уведомление о прекращении </w:t>
      </w:r>
      <w:r w:rsidR="00B56F06">
        <w:rPr>
          <w:sz w:val="22"/>
          <w:szCs w:val="22"/>
        </w:rPr>
        <w:t xml:space="preserve"> </w:t>
      </w:r>
      <w:r w:rsidRPr="00E32943">
        <w:rPr>
          <w:sz w:val="22"/>
          <w:szCs w:val="22"/>
        </w:rPr>
        <w:t>договора аренды от имени участников долевой собственности; оплачивать сборы и пошлины, регистрировать все необходимые документы в Управлении Федеральной службы государственной регистрации</w:t>
      </w:r>
      <w:proofErr w:type="gramStart"/>
      <w:r w:rsidRPr="00E32943">
        <w:rPr>
          <w:sz w:val="22"/>
          <w:szCs w:val="22"/>
        </w:rPr>
        <w:t xml:space="preserve"> ,</w:t>
      </w:r>
      <w:proofErr w:type="gramEnd"/>
      <w:r w:rsidRPr="00E32943">
        <w:rPr>
          <w:sz w:val="22"/>
          <w:szCs w:val="22"/>
        </w:rPr>
        <w:t xml:space="preserve"> кадастра и картографии по Краснодарскому краю, иных учреждениях и организациях, с правом подачи заявления о приостановлении государственной регистрации, получения уведомления о приостановлении государственной регистрации, сообщения об отказе в государственной регистрации, внесения изменений в записи ЕГРН, внесения изменений в документы и получение всех необходимых зарегистрированных документов</w:t>
      </w:r>
    </w:p>
    <w:p w:rsidR="002F7BA7" w:rsidRPr="00E32943" w:rsidRDefault="00C137B4" w:rsidP="00C137B4">
      <w:pPr>
        <w:widowControl w:val="0"/>
        <w:ind w:firstLine="708"/>
        <w:jc w:val="both"/>
        <w:rPr>
          <w:b/>
          <w:sz w:val="22"/>
          <w:szCs w:val="22"/>
        </w:rPr>
      </w:pPr>
      <w:r w:rsidRPr="00E32943">
        <w:rPr>
          <w:sz w:val="22"/>
          <w:szCs w:val="22"/>
        </w:rPr>
        <w:t>Началом исчисления срока предоставления указанных полномочий считать дату провед</w:t>
      </w:r>
      <w:r w:rsidR="00B56F06">
        <w:rPr>
          <w:sz w:val="22"/>
          <w:szCs w:val="22"/>
        </w:rPr>
        <w:t>ения настоящего общего собрания</w:t>
      </w:r>
      <w:r w:rsidRPr="00E32943">
        <w:rPr>
          <w:sz w:val="22"/>
          <w:szCs w:val="22"/>
        </w:rPr>
        <w:t>»</w:t>
      </w:r>
    </w:p>
    <w:p w:rsidR="00017AD4" w:rsidRPr="00E32943" w:rsidRDefault="00017AD4" w:rsidP="00017AD4">
      <w:pPr>
        <w:widowControl w:val="0"/>
        <w:ind w:firstLine="708"/>
        <w:jc w:val="both"/>
        <w:rPr>
          <w:sz w:val="22"/>
          <w:szCs w:val="22"/>
          <w:u w:val="single"/>
        </w:rPr>
      </w:pPr>
    </w:p>
    <w:p w:rsidR="00B56F06" w:rsidRPr="001331D7" w:rsidRDefault="00B56F06" w:rsidP="00B56F06">
      <w:pPr>
        <w:widowControl w:val="0"/>
        <w:ind w:firstLine="708"/>
        <w:jc w:val="both"/>
        <w:rPr>
          <w:b/>
          <w:bCs/>
          <w:sz w:val="22"/>
          <w:szCs w:val="22"/>
        </w:rPr>
      </w:pPr>
      <w:r w:rsidRPr="001331D7">
        <w:rPr>
          <w:b/>
          <w:bCs/>
          <w:sz w:val="22"/>
          <w:szCs w:val="22"/>
          <w:u w:val="single"/>
        </w:rPr>
        <w:t>Результаты голосования:</w:t>
      </w:r>
    </w:p>
    <w:p w:rsidR="00B56F06" w:rsidRDefault="00B56F06" w:rsidP="00B56F06">
      <w:pPr>
        <w:widowControl w:val="0"/>
        <w:ind w:firstLine="708"/>
        <w:jc w:val="both"/>
        <w:rPr>
          <w:bCs/>
          <w:sz w:val="22"/>
          <w:szCs w:val="22"/>
        </w:rPr>
      </w:pPr>
    </w:p>
    <w:p w:rsidR="00B56F06" w:rsidRPr="001331D7" w:rsidRDefault="00B56F06" w:rsidP="00B56F06">
      <w:pPr>
        <w:widowControl w:val="0"/>
        <w:ind w:firstLine="708"/>
        <w:jc w:val="both"/>
        <w:rPr>
          <w:bCs/>
          <w:sz w:val="22"/>
          <w:szCs w:val="22"/>
        </w:rPr>
      </w:pPr>
      <w:r w:rsidRPr="001331D7">
        <w:rPr>
          <w:bCs/>
          <w:sz w:val="22"/>
          <w:szCs w:val="22"/>
        </w:rPr>
        <w:t xml:space="preserve">«За» – </w:t>
      </w:r>
      <w:r w:rsidRPr="001331D7">
        <w:rPr>
          <w:b/>
          <w:bCs/>
          <w:sz w:val="22"/>
          <w:szCs w:val="22"/>
        </w:rPr>
        <w:t xml:space="preserve">18 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 гол</w:t>
      </w:r>
      <w:r w:rsidRPr="001331D7">
        <w:rPr>
          <w:b/>
          <w:bCs/>
          <w:i/>
          <w:sz w:val="22"/>
          <w:szCs w:val="22"/>
        </w:rPr>
        <w:t>осов</w:t>
      </w:r>
      <w:r w:rsidRPr="001331D7">
        <w:rPr>
          <w:bCs/>
          <w:sz w:val="22"/>
          <w:szCs w:val="22"/>
        </w:rPr>
        <w:t>, что составляет</w:t>
      </w:r>
      <w:r w:rsidRPr="001331D7">
        <w:rPr>
          <w:bCs/>
          <w:sz w:val="22"/>
          <w:szCs w:val="22"/>
          <w:shd w:val="clear" w:color="auto" w:fill="FFFFFF"/>
        </w:rPr>
        <w:t xml:space="preserve"> 100 % </w:t>
      </w:r>
      <w:r w:rsidRPr="001331D7">
        <w:rPr>
          <w:sz w:val="22"/>
          <w:szCs w:val="22"/>
          <w:shd w:val="clear" w:color="auto" w:fill="FFFFFF"/>
        </w:rPr>
        <w:t>от об</w:t>
      </w:r>
      <w:r w:rsidRPr="001331D7">
        <w:rPr>
          <w:sz w:val="22"/>
          <w:szCs w:val="22"/>
        </w:rPr>
        <w:t>щего числа долей участников общего собрания</w:t>
      </w:r>
      <w:r w:rsidRPr="001331D7">
        <w:rPr>
          <w:bCs/>
          <w:sz w:val="22"/>
          <w:szCs w:val="22"/>
        </w:rPr>
        <w:t xml:space="preserve">.  </w:t>
      </w:r>
    </w:p>
    <w:p w:rsidR="00B56F06" w:rsidRPr="001331D7" w:rsidRDefault="00B56F06" w:rsidP="00B56F06">
      <w:pPr>
        <w:widowControl w:val="0"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1331D7">
        <w:rPr>
          <w:bCs/>
          <w:sz w:val="22"/>
          <w:szCs w:val="22"/>
        </w:rPr>
        <w:t xml:space="preserve">«Против» – </w:t>
      </w:r>
      <w:r w:rsidRPr="001331D7">
        <w:rPr>
          <w:b/>
          <w:bCs/>
          <w:i/>
          <w:sz w:val="22"/>
          <w:szCs w:val="22"/>
        </w:rPr>
        <w:t>0  голосов</w:t>
      </w:r>
      <w:r w:rsidRPr="001331D7">
        <w:rPr>
          <w:bCs/>
          <w:sz w:val="22"/>
          <w:szCs w:val="22"/>
        </w:rPr>
        <w:t>, что соста</w:t>
      </w:r>
      <w:r w:rsidRPr="001331D7">
        <w:rPr>
          <w:bCs/>
          <w:sz w:val="22"/>
          <w:szCs w:val="22"/>
          <w:shd w:val="clear" w:color="auto" w:fill="FFFFFF"/>
        </w:rPr>
        <w:t xml:space="preserve">вляет 0 % от </w:t>
      </w:r>
      <w:r w:rsidRPr="001331D7">
        <w:rPr>
          <w:sz w:val="22"/>
          <w:szCs w:val="22"/>
          <w:shd w:val="clear" w:color="auto" w:fill="FFFFFF"/>
        </w:rPr>
        <w:t>общего числа</w:t>
      </w:r>
      <w:r w:rsidRPr="001331D7">
        <w:rPr>
          <w:bCs/>
          <w:sz w:val="22"/>
          <w:szCs w:val="22"/>
          <w:shd w:val="clear" w:color="auto" w:fill="FFFFFF"/>
        </w:rPr>
        <w:t xml:space="preserve"> долей участников общего собрания.  </w:t>
      </w:r>
    </w:p>
    <w:p w:rsidR="00B56F06" w:rsidRPr="001331D7" w:rsidRDefault="00B56F06" w:rsidP="00B56F06">
      <w:pPr>
        <w:widowControl w:val="0"/>
        <w:ind w:left="567"/>
        <w:jc w:val="both"/>
        <w:rPr>
          <w:b/>
          <w:bCs/>
          <w:sz w:val="22"/>
          <w:szCs w:val="22"/>
        </w:rPr>
      </w:pPr>
      <w:r w:rsidRPr="001331D7">
        <w:rPr>
          <w:bCs/>
          <w:sz w:val="22"/>
          <w:szCs w:val="22"/>
          <w:shd w:val="clear" w:color="auto" w:fill="FFFFFF"/>
        </w:rPr>
        <w:t xml:space="preserve">  «Воздержалось» –</w:t>
      </w:r>
      <w:r w:rsidRPr="001331D7">
        <w:rPr>
          <w:b/>
          <w:bCs/>
          <w:i/>
          <w:sz w:val="22"/>
          <w:szCs w:val="22"/>
          <w:shd w:val="clear" w:color="auto" w:fill="FFFFFF"/>
        </w:rPr>
        <w:t xml:space="preserve">0  голосов, </w:t>
      </w:r>
      <w:r w:rsidRPr="001331D7">
        <w:rPr>
          <w:bCs/>
          <w:sz w:val="22"/>
          <w:szCs w:val="22"/>
          <w:shd w:val="clear" w:color="auto" w:fill="FFFFFF"/>
        </w:rPr>
        <w:t xml:space="preserve">что составляет 0  % от </w:t>
      </w:r>
      <w:r w:rsidRPr="001331D7">
        <w:rPr>
          <w:sz w:val="22"/>
          <w:szCs w:val="22"/>
          <w:shd w:val="clear" w:color="auto" w:fill="FFFFFF"/>
        </w:rPr>
        <w:t>общ</w:t>
      </w:r>
      <w:r w:rsidRPr="001331D7">
        <w:rPr>
          <w:sz w:val="22"/>
          <w:szCs w:val="22"/>
        </w:rPr>
        <w:t>его числа</w:t>
      </w:r>
      <w:r w:rsidRPr="001331D7">
        <w:rPr>
          <w:bCs/>
          <w:sz w:val="22"/>
          <w:szCs w:val="22"/>
        </w:rPr>
        <w:t xml:space="preserve"> долей участников общего собрания, </w:t>
      </w:r>
    </w:p>
    <w:p w:rsidR="00B56F06" w:rsidRPr="001331D7" w:rsidRDefault="00B56F06" w:rsidP="00B56F06">
      <w:pPr>
        <w:widowControl w:val="0"/>
        <w:ind w:firstLine="708"/>
        <w:jc w:val="both"/>
        <w:rPr>
          <w:b/>
          <w:bCs/>
          <w:sz w:val="22"/>
          <w:szCs w:val="22"/>
        </w:rPr>
      </w:pPr>
    </w:p>
    <w:p w:rsidR="00B56F06" w:rsidRPr="00E32943" w:rsidRDefault="00B56F06" w:rsidP="00B56F06">
      <w:pPr>
        <w:widowControl w:val="0"/>
        <w:jc w:val="both"/>
        <w:rPr>
          <w:sz w:val="22"/>
          <w:szCs w:val="22"/>
        </w:rPr>
      </w:pPr>
      <w:r w:rsidRPr="001331D7">
        <w:rPr>
          <w:b/>
          <w:bCs/>
          <w:sz w:val="22"/>
          <w:szCs w:val="22"/>
        </w:rPr>
        <w:t xml:space="preserve">Решение принято единогласно, большинством голосов от </w:t>
      </w:r>
      <w:r w:rsidRPr="001331D7">
        <w:rPr>
          <w:b/>
          <w:sz w:val="22"/>
          <w:szCs w:val="22"/>
        </w:rPr>
        <w:t>общего числа долей собственников, присутствующих на общем собрании.</w:t>
      </w:r>
    </w:p>
    <w:p w:rsidR="00B56F06" w:rsidRPr="00E32943" w:rsidRDefault="00B56F06" w:rsidP="00B56F06">
      <w:pPr>
        <w:ind w:right="-1" w:firstLine="709"/>
        <w:jc w:val="both"/>
        <w:rPr>
          <w:sz w:val="22"/>
          <w:szCs w:val="22"/>
        </w:rPr>
      </w:pPr>
    </w:p>
    <w:p w:rsidR="00017AD4" w:rsidRPr="00E32943" w:rsidRDefault="00017AD4" w:rsidP="00017AD4">
      <w:pPr>
        <w:ind w:right="-1" w:firstLine="709"/>
        <w:jc w:val="both"/>
        <w:rPr>
          <w:b/>
          <w:sz w:val="22"/>
          <w:szCs w:val="22"/>
          <w:u w:val="single"/>
        </w:rPr>
      </w:pPr>
      <w:r w:rsidRPr="00E32943">
        <w:rPr>
          <w:b/>
          <w:sz w:val="22"/>
          <w:szCs w:val="22"/>
          <w:u w:val="single"/>
        </w:rPr>
        <w:t>Формулировка принятого решения:</w:t>
      </w:r>
    </w:p>
    <w:p w:rsidR="0007502A" w:rsidRPr="00E32943" w:rsidRDefault="0007502A" w:rsidP="00017AD4">
      <w:pPr>
        <w:ind w:right="-1" w:firstLine="709"/>
        <w:jc w:val="both"/>
        <w:rPr>
          <w:bCs/>
          <w:sz w:val="22"/>
          <w:szCs w:val="22"/>
        </w:rPr>
      </w:pPr>
    </w:p>
    <w:p w:rsidR="0025361A" w:rsidRPr="00E32943" w:rsidRDefault="0025361A" w:rsidP="00B56F06">
      <w:pPr>
        <w:ind w:firstLine="567"/>
        <w:jc w:val="both"/>
        <w:rPr>
          <w:b/>
          <w:bCs/>
          <w:sz w:val="22"/>
          <w:szCs w:val="22"/>
        </w:rPr>
      </w:pPr>
      <w:proofErr w:type="gramStart"/>
      <w:r w:rsidRPr="00E32943">
        <w:rPr>
          <w:b/>
          <w:bCs/>
          <w:sz w:val="22"/>
          <w:szCs w:val="22"/>
        </w:rPr>
        <w:t>« Уполномочить сроком на три года, с момента принятия указанного решения</w:t>
      </w:r>
      <w:r w:rsidRPr="00E32943">
        <w:rPr>
          <w:b/>
          <w:bCs/>
          <w:color w:val="000000"/>
          <w:sz w:val="22"/>
          <w:szCs w:val="22"/>
        </w:rPr>
        <w:t xml:space="preserve"> </w:t>
      </w:r>
      <w:r w:rsidR="001F0AC9" w:rsidRPr="00E32943">
        <w:rPr>
          <w:b/>
          <w:color w:val="000000"/>
          <w:sz w:val="22"/>
          <w:szCs w:val="22"/>
        </w:rPr>
        <w:t xml:space="preserve">Василенко Евгения Викторовича </w:t>
      </w:r>
      <w:r w:rsidR="001F0AC9" w:rsidRPr="00E32943">
        <w:rPr>
          <w:sz w:val="22"/>
          <w:szCs w:val="22"/>
        </w:rPr>
        <w:t>(дата рождения</w:t>
      </w:r>
      <w:r w:rsidR="001F0AC9" w:rsidRPr="00E32943">
        <w:rPr>
          <w:b/>
          <w:sz w:val="22"/>
          <w:szCs w:val="22"/>
        </w:rPr>
        <w:t xml:space="preserve"> - </w:t>
      </w:r>
      <w:r w:rsidR="001F0AC9" w:rsidRPr="00E32943">
        <w:rPr>
          <w:sz w:val="22"/>
          <w:szCs w:val="22"/>
        </w:rPr>
        <w:t>14.02.1984 г., паспорт серия 03 07</w:t>
      </w:r>
      <w:r w:rsidR="0004502B" w:rsidRPr="00E32943">
        <w:rPr>
          <w:sz w:val="22"/>
          <w:szCs w:val="22"/>
        </w:rPr>
        <w:t xml:space="preserve">№ </w:t>
      </w:r>
      <w:r w:rsidR="001F0AC9" w:rsidRPr="00E32943">
        <w:rPr>
          <w:sz w:val="22"/>
          <w:szCs w:val="22"/>
        </w:rPr>
        <w:t xml:space="preserve"> 577175, выданный ОУ ФМС России по Краснодарскому краю в Каневском районе, 24.07.2007 года, код подразделения 230-036, зарегистрирова</w:t>
      </w:r>
      <w:r w:rsidR="0004502B" w:rsidRPr="00E32943">
        <w:rPr>
          <w:sz w:val="22"/>
          <w:szCs w:val="22"/>
        </w:rPr>
        <w:t>н</w:t>
      </w:r>
      <w:r w:rsidR="001F0AC9" w:rsidRPr="00E32943">
        <w:rPr>
          <w:sz w:val="22"/>
          <w:szCs w:val="22"/>
        </w:rPr>
        <w:t>ный по адресу:</w:t>
      </w:r>
      <w:proofErr w:type="gramEnd"/>
      <w:r w:rsidR="001F0AC9" w:rsidRPr="00E32943">
        <w:rPr>
          <w:sz w:val="22"/>
          <w:szCs w:val="22"/>
        </w:rPr>
        <w:t xml:space="preserve"> </w:t>
      </w:r>
      <w:proofErr w:type="gramStart"/>
      <w:r w:rsidR="001F0AC9" w:rsidRPr="00E32943">
        <w:rPr>
          <w:sz w:val="22"/>
          <w:szCs w:val="22"/>
        </w:rPr>
        <w:t>Краснодарский край, Каневской район, станица Каневская,  улица Восточная, дом 84</w:t>
      </w:r>
      <w:r w:rsidR="001F0AC9" w:rsidRPr="00E32943">
        <w:rPr>
          <w:color w:val="000000"/>
          <w:sz w:val="22"/>
          <w:szCs w:val="22"/>
        </w:rPr>
        <w:t xml:space="preserve">) </w:t>
      </w:r>
      <w:r w:rsidRPr="00E32943">
        <w:rPr>
          <w:b/>
          <w:bCs/>
          <w:color w:val="000000"/>
          <w:sz w:val="22"/>
          <w:szCs w:val="22"/>
        </w:rPr>
        <w:t xml:space="preserve"> </w:t>
      </w:r>
      <w:r w:rsidRPr="00E32943">
        <w:rPr>
          <w:b/>
          <w:bCs/>
          <w:sz w:val="22"/>
          <w:szCs w:val="22"/>
        </w:rPr>
        <w:t xml:space="preserve">от имени участников долевой собственности на земельный участок с кадастровым номером </w:t>
      </w:r>
      <w:r w:rsidR="007C13EF" w:rsidRPr="00E32943">
        <w:rPr>
          <w:b/>
          <w:bCs/>
          <w:sz w:val="22"/>
          <w:szCs w:val="22"/>
        </w:rPr>
        <w:t>23:11:</w:t>
      </w:r>
      <w:r w:rsidR="001F0AC9" w:rsidRPr="00E32943">
        <w:rPr>
          <w:b/>
          <w:bCs/>
          <w:sz w:val="22"/>
          <w:szCs w:val="22"/>
        </w:rPr>
        <w:t>0311006:95</w:t>
      </w:r>
      <w:r w:rsidRPr="00E32943">
        <w:rPr>
          <w:b/>
          <w:bCs/>
          <w:sz w:val="22"/>
          <w:szCs w:val="22"/>
        </w:rPr>
        <w:t xml:space="preserve">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учёта и (или) государственной регистрации прав на недвижимое имущество</w:t>
      </w:r>
      <w:proofErr w:type="gramEnd"/>
      <w:r w:rsidRPr="00E32943">
        <w:rPr>
          <w:b/>
          <w:bCs/>
          <w:sz w:val="22"/>
          <w:szCs w:val="22"/>
        </w:rPr>
        <w:t xml:space="preserve">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</w:p>
    <w:p w:rsidR="00C137B4" w:rsidRPr="00E32943" w:rsidRDefault="003D6B5A" w:rsidP="00B56F06">
      <w:pPr>
        <w:ind w:firstLine="567"/>
        <w:jc w:val="both"/>
        <w:rPr>
          <w:b/>
          <w:bCs/>
          <w:sz w:val="22"/>
          <w:szCs w:val="22"/>
        </w:rPr>
      </w:pPr>
      <w:r w:rsidRPr="00E32943">
        <w:rPr>
          <w:b/>
          <w:bCs/>
          <w:sz w:val="22"/>
          <w:szCs w:val="22"/>
        </w:rPr>
        <w:t>Для чего</w:t>
      </w:r>
      <w:proofErr w:type="gramStart"/>
      <w:r w:rsidRPr="00E32943">
        <w:rPr>
          <w:b/>
          <w:bCs/>
          <w:sz w:val="22"/>
          <w:szCs w:val="22"/>
        </w:rPr>
        <w:t xml:space="preserve"> </w:t>
      </w:r>
      <w:r w:rsidR="001F0AC9" w:rsidRPr="00E32943">
        <w:rPr>
          <w:b/>
          <w:bCs/>
          <w:sz w:val="22"/>
          <w:szCs w:val="22"/>
        </w:rPr>
        <w:t>,</w:t>
      </w:r>
      <w:proofErr w:type="gramEnd"/>
      <w:r w:rsidR="001F0AC9" w:rsidRPr="00E32943">
        <w:rPr>
          <w:b/>
          <w:bCs/>
          <w:sz w:val="22"/>
          <w:szCs w:val="22"/>
        </w:rPr>
        <w:t xml:space="preserve"> Василенко Евгению Викторовичу</w:t>
      </w:r>
      <w:r w:rsidRPr="00E32943">
        <w:rPr>
          <w:b/>
          <w:bCs/>
          <w:color w:val="000000"/>
          <w:sz w:val="22"/>
          <w:szCs w:val="22"/>
        </w:rPr>
        <w:t xml:space="preserve"> </w:t>
      </w:r>
      <w:r w:rsidRPr="00E32943">
        <w:rPr>
          <w:b/>
          <w:bCs/>
          <w:sz w:val="22"/>
          <w:szCs w:val="22"/>
        </w:rPr>
        <w:t xml:space="preserve"> предоставляются следующие полномочия: </w:t>
      </w:r>
      <w:r w:rsidR="00C137B4" w:rsidRPr="00E32943">
        <w:rPr>
          <w:b/>
          <w:bCs/>
          <w:sz w:val="22"/>
          <w:szCs w:val="22"/>
        </w:rPr>
        <w:t xml:space="preserve">обращаться  с заявлением о государственном кадастровом учёте и государственной регистрации прав на земельный участок, образуемый при выделе в счёт доли в праве общей собственности на земельный участок из земель сельскохозяйственного назначения в соответствии с проектом межевания земельных участков; </w:t>
      </w:r>
      <w:proofErr w:type="gramStart"/>
      <w:r w:rsidR="00C137B4" w:rsidRPr="00E32943">
        <w:rPr>
          <w:b/>
          <w:bCs/>
          <w:sz w:val="22"/>
          <w:szCs w:val="22"/>
        </w:rPr>
        <w:t>обращаться с заявлением о проведении государственного кадастрового учёта земельных участков образуемых в соответствии с проектом межевания земельных участков; обращаться с заявлением о снятии с государственного кадастрового учёта земельных участков образуемых в соответствии с проектом межевания; обращаться с заявлениями о государственной регистрации права участников общей долевой собственности в отношении земельных участков, образуемых в соответствии  с проектом межевания земельных участков;</w:t>
      </w:r>
      <w:proofErr w:type="gramEnd"/>
      <w:r w:rsidR="00C137B4" w:rsidRPr="00E32943">
        <w:rPr>
          <w:b/>
          <w:bCs/>
          <w:sz w:val="22"/>
          <w:szCs w:val="22"/>
        </w:rPr>
        <w:t xml:space="preserve"> заключать соглашения об определении долей на земельные </w:t>
      </w:r>
      <w:r w:rsidR="00C137B4" w:rsidRPr="00E32943">
        <w:rPr>
          <w:b/>
          <w:bCs/>
          <w:sz w:val="22"/>
          <w:szCs w:val="22"/>
        </w:rPr>
        <w:lastRenderedPageBreak/>
        <w:t xml:space="preserve">участки, образуемые в соответствии с проектом межевания земельных участков; подписывать соглашение об образовании общей долевой собственности на земельный </w:t>
      </w:r>
      <w:proofErr w:type="gramStart"/>
      <w:r w:rsidR="00C137B4" w:rsidRPr="00E32943">
        <w:rPr>
          <w:b/>
          <w:bCs/>
          <w:sz w:val="22"/>
          <w:szCs w:val="22"/>
        </w:rPr>
        <w:t>участок</w:t>
      </w:r>
      <w:proofErr w:type="gramEnd"/>
      <w:r w:rsidR="00C137B4" w:rsidRPr="00E32943">
        <w:rPr>
          <w:b/>
          <w:bCs/>
          <w:sz w:val="22"/>
          <w:szCs w:val="22"/>
        </w:rPr>
        <w:t xml:space="preserve"> образуемый в соответствии с проектом межевания земельных участков; подписывать соглашение об определении долей между участниками долевой собственности образуемого в соответствии с проектом межевания земельных участков; заключать и подписывать соглашение о расторжении договора аренды  земельного участка при множественности лиц на стороне Арендодателей </w:t>
      </w:r>
      <w:r w:rsidR="0004502B" w:rsidRPr="00E32943">
        <w:rPr>
          <w:b/>
          <w:bCs/>
          <w:sz w:val="22"/>
          <w:szCs w:val="22"/>
        </w:rPr>
        <w:t xml:space="preserve">№2 </w:t>
      </w:r>
      <w:r w:rsidR="00C137B4" w:rsidRPr="00E32943">
        <w:rPr>
          <w:b/>
          <w:bCs/>
          <w:sz w:val="22"/>
          <w:szCs w:val="22"/>
        </w:rPr>
        <w:t>от 29.06.2009 года,  (</w:t>
      </w:r>
      <w:proofErr w:type="spellStart"/>
      <w:r w:rsidR="00C137B4" w:rsidRPr="00E32943">
        <w:rPr>
          <w:b/>
          <w:bCs/>
          <w:sz w:val="22"/>
          <w:szCs w:val="22"/>
        </w:rPr>
        <w:t>рег</w:t>
      </w:r>
      <w:proofErr w:type="gramStart"/>
      <w:r w:rsidR="00C137B4" w:rsidRPr="00E32943">
        <w:rPr>
          <w:b/>
          <w:bCs/>
          <w:sz w:val="22"/>
          <w:szCs w:val="22"/>
        </w:rPr>
        <w:t>.з</w:t>
      </w:r>
      <w:proofErr w:type="gramEnd"/>
      <w:r w:rsidR="00C137B4" w:rsidRPr="00E32943">
        <w:rPr>
          <w:b/>
          <w:bCs/>
          <w:sz w:val="22"/>
          <w:szCs w:val="22"/>
        </w:rPr>
        <w:t>апись</w:t>
      </w:r>
      <w:proofErr w:type="spellEnd"/>
      <w:r w:rsidR="00C137B4" w:rsidRPr="00E32943">
        <w:rPr>
          <w:b/>
          <w:bCs/>
          <w:sz w:val="22"/>
          <w:szCs w:val="22"/>
        </w:rPr>
        <w:t xml:space="preserve"> № 23-23-27/019/2009-736 от 29.07.2009 г.) на земельный участок, находящийся в долевой собственности; </w:t>
      </w:r>
      <w:proofErr w:type="gramStart"/>
      <w:r w:rsidR="00C137B4" w:rsidRPr="00E32943">
        <w:rPr>
          <w:b/>
          <w:bCs/>
          <w:sz w:val="22"/>
          <w:szCs w:val="22"/>
        </w:rPr>
        <w:t xml:space="preserve">подписывать и подавать заявление в Управление Федеральной службы государственной регистрации кадастра и картографии по Краснодарскому краю </w:t>
      </w:r>
      <w:r w:rsidR="00C137B4" w:rsidRPr="00E32943">
        <w:rPr>
          <w:b/>
          <w:bCs/>
          <w:color w:val="000000" w:themeColor="text1"/>
          <w:sz w:val="22"/>
          <w:szCs w:val="22"/>
        </w:rPr>
        <w:t xml:space="preserve">о прекращении записи об обременении земельного участка из земель сельскохозяйственного назначения с кадастровым номером 23:11:0311006:95 в Едином государственном реестре </w:t>
      </w:r>
      <w:r w:rsidR="00C137B4" w:rsidRPr="00E32943">
        <w:rPr>
          <w:b/>
          <w:bCs/>
          <w:sz w:val="22"/>
          <w:szCs w:val="22"/>
        </w:rPr>
        <w:t xml:space="preserve">№ 23-23-27/019/2009-736 от 29.07.2009 г., </w:t>
      </w:r>
      <w:r w:rsidR="00C137B4" w:rsidRPr="00E32943">
        <w:rPr>
          <w:b/>
          <w:bCs/>
          <w:color w:val="000000" w:themeColor="text1"/>
          <w:sz w:val="22"/>
          <w:szCs w:val="22"/>
        </w:rPr>
        <w:t xml:space="preserve">внесенную на  основании </w:t>
      </w:r>
      <w:r w:rsidR="00C137B4" w:rsidRPr="00E32943">
        <w:rPr>
          <w:b/>
          <w:bCs/>
          <w:sz w:val="22"/>
          <w:szCs w:val="22"/>
        </w:rPr>
        <w:t>договора аренды  земельного участка при множественности лиц на стороне Арендодателей</w:t>
      </w:r>
      <w:r w:rsidR="0004502B" w:rsidRPr="00E32943">
        <w:rPr>
          <w:b/>
          <w:bCs/>
          <w:sz w:val="22"/>
          <w:szCs w:val="22"/>
        </w:rPr>
        <w:t xml:space="preserve"> №2</w:t>
      </w:r>
      <w:r w:rsidR="00C137B4" w:rsidRPr="00E32943">
        <w:rPr>
          <w:b/>
          <w:bCs/>
          <w:sz w:val="22"/>
          <w:szCs w:val="22"/>
        </w:rPr>
        <w:t xml:space="preserve"> от 29.06.2009</w:t>
      </w:r>
      <w:proofErr w:type="gramEnd"/>
      <w:r w:rsidR="00C137B4" w:rsidRPr="00E32943">
        <w:rPr>
          <w:b/>
          <w:bCs/>
          <w:sz w:val="22"/>
          <w:szCs w:val="22"/>
        </w:rPr>
        <w:t xml:space="preserve"> года, подписывать и подавать уведомление о прекращении договора аренды от имени участников долевой собственности; оплачивать сборы и пошлины, регистрировать все необходимые документы в Управлении Федеральной службы государственной регистрации</w:t>
      </w:r>
      <w:proofErr w:type="gramStart"/>
      <w:r w:rsidR="00C137B4" w:rsidRPr="00E32943">
        <w:rPr>
          <w:b/>
          <w:bCs/>
          <w:sz w:val="22"/>
          <w:szCs w:val="22"/>
        </w:rPr>
        <w:t xml:space="preserve"> ,</w:t>
      </w:r>
      <w:proofErr w:type="gramEnd"/>
      <w:r w:rsidR="00C137B4" w:rsidRPr="00E32943">
        <w:rPr>
          <w:b/>
          <w:bCs/>
          <w:sz w:val="22"/>
          <w:szCs w:val="22"/>
        </w:rPr>
        <w:t xml:space="preserve"> кадастра и картографии по Краснодарскому краю, иных учреждениях и организациях, с правом подачи заявления о приостановлении государственной регистрации, получения уведомления о приостановлении государственной регистрации, сообщения об отказе в государственной регистрации, внесения изменений в записи ЕГРН, внесения изменений в документы и получение всех необходимых зарегистрированных документов</w:t>
      </w:r>
    </w:p>
    <w:p w:rsidR="00017AD4" w:rsidRPr="00E32943" w:rsidRDefault="00C137B4" w:rsidP="00C137B4">
      <w:pPr>
        <w:ind w:firstLine="567"/>
        <w:rPr>
          <w:b/>
          <w:bCs/>
          <w:sz w:val="22"/>
          <w:szCs w:val="22"/>
        </w:rPr>
      </w:pPr>
      <w:r w:rsidRPr="00E32943">
        <w:rPr>
          <w:b/>
          <w:bCs/>
          <w:sz w:val="22"/>
          <w:szCs w:val="22"/>
        </w:rPr>
        <w:t>Началом исчисления срока предоставления указанных полномочий считать дату проведения настоящего общего собрания</w:t>
      </w:r>
      <w:proofErr w:type="gramStart"/>
      <w:r w:rsidRPr="00E32943">
        <w:rPr>
          <w:b/>
          <w:bCs/>
          <w:sz w:val="22"/>
          <w:szCs w:val="22"/>
        </w:rPr>
        <w:t>.»</w:t>
      </w:r>
      <w:proofErr w:type="gramEnd"/>
    </w:p>
    <w:p w:rsidR="00C137B4" w:rsidRPr="00E32943" w:rsidRDefault="00C137B4" w:rsidP="00017AD4">
      <w:pPr>
        <w:widowControl w:val="0"/>
        <w:ind w:firstLine="708"/>
        <w:jc w:val="both"/>
        <w:rPr>
          <w:b/>
          <w:bCs/>
          <w:sz w:val="22"/>
          <w:szCs w:val="22"/>
        </w:rPr>
      </w:pPr>
    </w:p>
    <w:p w:rsidR="00017AD4" w:rsidRPr="00E32943" w:rsidRDefault="00017AD4" w:rsidP="00017AD4">
      <w:pPr>
        <w:widowControl w:val="0"/>
        <w:ind w:firstLine="708"/>
        <w:jc w:val="both"/>
        <w:rPr>
          <w:b/>
          <w:bCs/>
          <w:sz w:val="22"/>
          <w:szCs w:val="22"/>
        </w:rPr>
      </w:pPr>
      <w:r w:rsidRPr="00E32943">
        <w:rPr>
          <w:b/>
          <w:bCs/>
          <w:sz w:val="22"/>
          <w:szCs w:val="22"/>
        </w:rPr>
        <w:t>Повестка дня исчерпана.</w:t>
      </w:r>
    </w:p>
    <w:p w:rsidR="00017AD4" w:rsidRPr="00E32943" w:rsidRDefault="00017AD4" w:rsidP="00017AD4">
      <w:pPr>
        <w:ind w:left="142" w:firstLine="426"/>
        <w:jc w:val="both"/>
        <w:rPr>
          <w:b/>
          <w:sz w:val="22"/>
          <w:szCs w:val="22"/>
        </w:rPr>
      </w:pPr>
    </w:p>
    <w:p w:rsidR="00017AD4" w:rsidRPr="00E32943" w:rsidRDefault="00017AD4" w:rsidP="00B56F06">
      <w:pPr>
        <w:ind w:firstLine="708"/>
        <w:jc w:val="both"/>
        <w:rPr>
          <w:sz w:val="22"/>
          <w:szCs w:val="22"/>
        </w:rPr>
      </w:pPr>
      <w:r w:rsidRPr="00B56F06">
        <w:rPr>
          <w:b/>
          <w:sz w:val="22"/>
          <w:szCs w:val="22"/>
        </w:rPr>
        <w:t xml:space="preserve">Председателем  собрания </w:t>
      </w:r>
      <w:r w:rsidR="001F0AC9" w:rsidRPr="00B56F06">
        <w:rPr>
          <w:b/>
          <w:sz w:val="22"/>
          <w:szCs w:val="22"/>
        </w:rPr>
        <w:t>Квасовой Тамар</w:t>
      </w:r>
      <w:r w:rsidR="00B56F06" w:rsidRPr="00B56F06">
        <w:rPr>
          <w:b/>
          <w:sz w:val="22"/>
          <w:szCs w:val="22"/>
        </w:rPr>
        <w:t>ой</w:t>
      </w:r>
      <w:r w:rsidR="001F0AC9" w:rsidRPr="00B56F06">
        <w:rPr>
          <w:b/>
          <w:sz w:val="22"/>
          <w:szCs w:val="22"/>
        </w:rPr>
        <w:t xml:space="preserve"> Леонидовн</w:t>
      </w:r>
      <w:r w:rsidR="00B56F06" w:rsidRPr="00B56F06">
        <w:rPr>
          <w:b/>
          <w:sz w:val="22"/>
          <w:szCs w:val="22"/>
        </w:rPr>
        <w:t xml:space="preserve">ой </w:t>
      </w:r>
      <w:r w:rsidRPr="00B56F06">
        <w:rPr>
          <w:b/>
          <w:sz w:val="22"/>
          <w:szCs w:val="22"/>
        </w:rPr>
        <w:t xml:space="preserve"> Общее собрание участников долевой собственности на земельный участок из земель сельскохозяйственного назначения, расположенный по адресу: </w:t>
      </w:r>
      <w:r w:rsidR="00CA7405" w:rsidRPr="00B56F06">
        <w:rPr>
          <w:b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CA7405" w:rsidRPr="00B56F06">
        <w:rPr>
          <w:b/>
          <w:sz w:val="22"/>
          <w:szCs w:val="22"/>
        </w:rPr>
        <w:t>Каневский</w:t>
      </w:r>
      <w:proofErr w:type="spellEnd"/>
      <w:r w:rsidR="00CA7405" w:rsidRPr="00B56F06">
        <w:rPr>
          <w:b/>
          <w:sz w:val="22"/>
          <w:szCs w:val="22"/>
        </w:rPr>
        <w:t>. с/пос. Стародеревянковское, в границах ЗАО «Россия». Секция 23, контур 8</w:t>
      </w:r>
      <w:r w:rsidRPr="00B56F06">
        <w:rPr>
          <w:b/>
          <w:sz w:val="22"/>
          <w:szCs w:val="22"/>
        </w:rPr>
        <w:t xml:space="preserve">,  объявлено </w:t>
      </w:r>
      <w:proofErr w:type="gramStart"/>
      <w:r w:rsidRPr="00B56F06">
        <w:rPr>
          <w:b/>
          <w:sz w:val="22"/>
          <w:szCs w:val="22"/>
        </w:rPr>
        <w:t>закрытым</w:t>
      </w:r>
      <w:proofErr w:type="gramEnd"/>
      <w:r w:rsidRPr="00B56F06">
        <w:rPr>
          <w:b/>
          <w:sz w:val="22"/>
          <w:szCs w:val="22"/>
        </w:rPr>
        <w:t xml:space="preserve"> в  </w:t>
      </w:r>
      <w:r w:rsidR="006D7161" w:rsidRPr="00B56F06">
        <w:rPr>
          <w:b/>
          <w:sz w:val="22"/>
          <w:szCs w:val="22"/>
        </w:rPr>
        <w:t>11</w:t>
      </w:r>
      <w:r w:rsidRPr="00B56F06">
        <w:rPr>
          <w:b/>
          <w:sz w:val="22"/>
          <w:szCs w:val="22"/>
        </w:rPr>
        <w:t xml:space="preserve"> часов </w:t>
      </w:r>
      <w:r w:rsidR="00B56F06" w:rsidRPr="00B56F06">
        <w:rPr>
          <w:b/>
          <w:sz w:val="22"/>
          <w:szCs w:val="22"/>
        </w:rPr>
        <w:t xml:space="preserve">40 </w:t>
      </w:r>
      <w:r w:rsidRPr="00B56F06">
        <w:rPr>
          <w:b/>
          <w:sz w:val="22"/>
          <w:szCs w:val="22"/>
        </w:rPr>
        <w:t>минут.</w:t>
      </w:r>
      <w:r w:rsidRPr="00E32943">
        <w:rPr>
          <w:b/>
          <w:sz w:val="22"/>
          <w:szCs w:val="22"/>
        </w:rPr>
        <w:t xml:space="preserve"> </w:t>
      </w:r>
    </w:p>
    <w:p w:rsidR="00017AD4" w:rsidRPr="00E32943" w:rsidRDefault="00017AD4" w:rsidP="00017AD4">
      <w:pPr>
        <w:ind w:firstLine="708"/>
        <w:jc w:val="both"/>
        <w:rPr>
          <w:sz w:val="22"/>
          <w:szCs w:val="22"/>
        </w:rPr>
      </w:pPr>
    </w:p>
    <w:p w:rsidR="00017AD4" w:rsidRPr="00E32943" w:rsidRDefault="00017AD4" w:rsidP="00017AD4">
      <w:pPr>
        <w:ind w:firstLine="708"/>
        <w:jc w:val="both"/>
        <w:rPr>
          <w:i/>
          <w:sz w:val="22"/>
          <w:szCs w:val="22"/>
        </w:rPr>
      </w:pPr>
      <w:r w:rsidRPr="00E32943">
        <w:rPr>
          <w:sz w:val="22"/>
          <w:szCs w:val="22"/>
        </w:rPr>
        <w:t>Принятые решения доведены до сведения всех присутствующих на собрании участников долевой собственности (и их представителей) на земельный участок из земель сельскохозяйственного назначения с кадастровым номером 23:11:</w:t>
      </w:r>
      <w:r w:rsidR="00CA7405" w:rsidRPr="00E32943">
        <w:rPr>
          <w:sz w:val="22"/>
          <w:szCs w:val="22"/>
        </w:rPr>
        <w:t>0311006:95</w:t>
      </w:r>
      <w:r w:rsidRPr="00E32943">
        <w:rPr>
          <w:sz w:val="22"/>
          <w:szCs w:val="22"/>
        </w:rPr>
        <w:t xml:space="preserve">, </w:t>
      </w:r>
      <w:r w:rsidRPr="00E32943">
        <w:rPr>
          <w:sz w:val="22"/>
          <w:szCs w:val="22"/>
          <w:shd w:val="clear" w:color="auto" w:fill="FFFFFF"/>
        </w:rPr>
        <w:t>местоположение</w:t>
      </w:r>
      <w:r w:rsidRPr="00E32943">
        <w:rPr>
          <w:i/>
          <w:sz w:val="22"/>
          <w:szCs w:val="22"/>
          <w:shd w:val="clear" w:color="auto" w:fill="FFFFFF"/>
        </w:rPr>
        <w:t xml:space="preserve">: </w:t>
      </w:r>
      <w:r w:rsidR="00CA7405" w:rsidRPr="00E32943">
        <w:rPr>
          <w:b/>
          <w:i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CA7405" w:rsidRPr="00E32943">
        <w:rPr>
          <w:b/>
          <w:i/>
          <w:sz w:val="22"/>
          <w:szCs w:val="22"/>
        </w:rPr>
        <w:t>Каневский</w:t>
      </w:r>
      <w:proofErr w:type="spellEnd"/>
      <w:r w:rsidR="00CA7405" w:rsidRPr="00E32943">
        <w:rPr>
          <w:b/>
          <w:i/>
          <w:sz w:val="22"/>
          <w:szCs w:val="22"/>
        </w:rPr>
        <w:t>. с/пос. Стародеревянковское, в границах ЗАО «Россия». Секция 23, контур 8.</w:t>
      </w:r>
    </w:p>
    <w:p w:rsidR="00017AD4" w:rsidRPr="00B56F06" w:rsidRDefault="00017AD4" w:rsidP="00017AD4">
      <w:pPr>
        <w:ind w:firstLine="708"/>
        <w:jc w:val="both"/>
        <w:rPr>
          <w:sz w:val="22"/>
          <w:szCs w:val="22"/>
        </w:rPr>
      </w:pPr>
      <w:r w:rsidRPr="00E32943">
        <w:rPr>
          <w:sz w:val="22"/>
          <w:szCs w:val="22"/>
        </w:rPr>
        <w:t xml:space="preserve">Протокол </w:t>
      </w:r>
      <w:r w:rsidRPr="00B56F06">
        <w:rPr>
          <w:sz w:val="22"/>
          <w:szCs w:val="22"/>
        </w:rPr>
        <w:t xml:space="preserve">изготовлен на </w:t>
      </w:r>
      <w:r w:rsidR="00B56F06" w:rsidRPr="00B56F06">
        <w:rPr>
          <w:sz w:val="22"/>
          <w:szCs w:val="22"/>
          <w:shd w:val="clear" w:color="auto" w:fill="FFFFFF"/>
        </w:rPr>
        <w:t xml:space="preserve">29 </w:t>
      </w:r>
      <w:r w:rsidRPr="00B56F06">
        <w:rPr>
          <w:sz w:val="22"/>
          <w:szCs w:val="22"/>
        </w:rPr>
        <w:t xml:space="preserve"> страницах формата А</w:t>
      </w:r>
      <w:proofErr w:type="gramStart"/>
      <w:r w:rsidRPr="00B56F06">
        <w:rPr>
          <w:sz w:val="22"/>
          <w:szCs w:val="22"/>
        </w:rPr>
        <w:t>4</w:t>
      </w:r>
      <w:proofErr w:type="gramEnd"/>
      <w:r w:rsidRPr="00B56F06">
        <w:rPr>
          <w:sz w:val="22"/>
          <w:szCs w:val="22"/>
        </w:rPr>
        <w:t xml:space="preserve">, составлен в двух экземплярах. </w:t>
      </w:r>
      <w:r w:rsidR="00B56F06" w:rsidRPr="00B56F06">
        <w:rPr>
          <w:sz w:val="22"/>
          <w:szCs w:val="22"/>
        </w:rPr>
        <w:t xml:space="preserve"> </w:t>
      </w:r>
      <w:r w:rsidRPr="00B56F06">
        <w:rPr>
          <w:sz w:val="22"/>
          <w:szCs w:val="22"/>
        </w:rPr>
        <w:t xml:space="preserve">Контрольная наклейка сшива подписывается председателем и секретарем собрания, с указанием количества прошитых листов. </w:t>
      </w:r>
    </w:p>
    <w:p w:rsidR="00017AD4" w:rsidRPr="00B56F06" w:rsidRDefault="00017AD4" w:rsidP="00017AD4">
      <w:pPr>
        <w:rPr>
          <w:sz w:val="22"/>
          <w:szCs w:val="22"/>
        </w:rPr>
      </w:pPr>
    </w:p>
    <w:p w:rsidR="00017AD4" w:rsidRPr="00B56F06" w:rsidRDefault="00017AD4" w:rsidP="00017AD4">
      <w:pPr>
        <w:widowControl w:val="0"/>
        <w:tabs>
          <w:tab w:val="left" w:pos="6450"/>
        </w:tabs>
        <w:ind w:firstLine="708"/>
        <w:jc w:val="both"/>
        <w:rPr>
          <w:b/>
          <w:i/>
          <w:iCs/>
          <w:sz w:val="22"/>
          <w:szCs w:val="22"/>
          <w:u w:val="single"/>
          <w:shd w:val="clear" w:color="auto" w:fill="FFFFFF"/>
        </w:rPr>
      </w:pPr>
      <w:r w:rsidRPr="00B56F06">
        <w:rPr>
          <w:b/>
          <w:sz w:val="22"/>
          <w:szCs w:val="22"/>
          <w:shd w:val="clear" w:color="auto" w:fill="FFFFFF"/>
        </w:rPr>
        <w:t xml:space="preserve">В соответствии с Федеральным законом № 101–ФЗ от 24.07.2002г. «Об обороте земель сельскохозяйственного назначения», один экземпляр протокола общего собрания с приложениями хранится в </w:t>
      </w:r>
      <w:r w:rsidRPr="00B56F06">
        <w:rPr>
          <w:b/>
          <w:i/>
          <w:sz w:val="22"/>
          <w:szCs w:val="22"/>
          <w:shd w:val="clear" w:color="auto" w:fill="FFFFFF"/>
        </w:rPr>
        <w:t xml:space="preserve">Администрации </w:t>
      </w:r>
      <w:r w:rsidR="00CA7405" w:rsidRPr="00B56F06">
        <w:rPr>
          <w:b/>
          <w:i/>
          <w:sz w:val="22"/>
          <w:szCs w:val="22"/>
          <w:shd w:val="clear" w:color="auto" w:fill="FFFFFF"/>
        </w:rPr>
        <w:t>Стародеревянковского</w:t>
      </w:r>
      <w:r w:rsidRPr="00B56F06">
        <w:rPr>
          <w:b/>
          <w:i/>
          <w:sz w:val="22"/>
          <w:szCs w:val="22"/>
          <w:shd w:val="clear" w:color="auto" w:fill="FFFFFF"/>
        </w:rPr>
        <w:t xml:space="preserve"> сельского поселения Каневского района</w:t>
      </w:r>
      <w:r w:rsidRPr="00B56F06">
        <w:rPr>
          <w:b/>
          <w:sz w:val="22"/>
          <w:szCs w:val="22"/>
          <w:shd w:val="clear" w:color="auto" w:fill="FFFFFF"/>
        </w:rPr>
        <w:t xml:space="preserve">, второй – хранится у </w:t>
      </w:r>
      <w:r w:rsidR="00B56F06" w:rsidRPr="00B56F06">
        <w:rPr>
          <w:b/>
          <w:sz w:val="22"/>
          <w:szCs w:val="22"/>
          <w:shd w:val="clear" w:color="auto" w:fill="FFFFFF"/>
        </w:rPr>
        <w:t xml:space="preserve">представителя участников общей долевой собственности </w:t>
      </w:r>
      <w:r w:rsidRPr="00B56F06">
        <w:rPr>
          <w:b/>
          <w:sz w:val="22"/>
          <w:szCs w:val="22"/>
          <w:shd w:val="clear" w:color="auto" w:fill="FFFFFF"/>
        </w:rPr>
        <w:t xml:space="preserve"> –</w:t>
      </w:r>
      <w:r w:rsidR="00B56F06" w:rsidRPr="00B56F06">
        <w:rPr>
          <w:b/>
          <w:sz w:val="22"/>
          <w:szCs w:val="22"/>
          <w:shd w:val="clear" w:color="auto" w:fill="FFFFFF"/>
        </w:rPr>
        <w:t xml:space="preserve"> </w:t>
      </w:r>
      <w:r w:rsidR="00B56F06" w:rsidRPr="00B56F06">
        <w:rPr>
          <w:b/>
          <w:color w:val="000000"/>
          <w:sz w:val="22"/>
          <w:szCs w:val="22"/>
        </w:rPr>
        <w:t xml:space="preserve">Василенко Евгения Викторовича. </w:t>
      </w:r>
    </w:p>
    <w:p w:rsidR="00017AD4" w:rsidRPr="00B56F06" w:rsidRDefault="00017AD4" w:rsidP="00017AD4">
      <w:pPr>
        <w:tabs>
          <w:tab w:val="left" w:pos="6450"/>
        </w:tabs>
        <w:rPr>
          <w:b/>
          <w:i/>
          <w:iCs/>
          <w:sz w:val="22"/>
          <w:szCs w:val="22"/>
          <w:u w:val="single"/>
          <w:shd w:val="clear" w:color="auto" w:fill="FFFFFF"/>
        </w:rPr>
      </w:pPr>
    </w:p>
    <w:p w:rsidR="00017AD4" w:rsidRPr="00B56F06" w:rsidRDefault="00017AD4" w:rsidP="00017AD4">
      <w:pPr>
        <w:tabs>
          <w:tab w:val="left" w:pos="6450"/>
        </w:tabs>
        <w:rPr>
          <w:b/>
          <w:i/>
          <w:iCs/>
          <w:sz w:val="22"/>
          <w:szCs w:val="22"/>
          <w:u w:val="single"/>
          <w:shd w:val="clear" w:color="auto" w:fill="FFFFFF"/>
        </w:rPr>
      </w:pPr>
      <w:r w:rsidRPr="00B56F06">
        <w:rPr>
          <w:b/>
          <w:i/>
          <w:iCs/>
          <w:sz w:val="22"/>
          <w:szCs w:val="22"/>
          <w:u w:val="single"/>
          <w:shd w:val="clear" w:color="auto" w:fill="FFFFFF"/>
        </w:rPr>
        <w:t>Приложения:</w:t>
      </w:r>
    </w:p>
    <w:p w:rsidR="00017AD4" w:rsidRPr="00B56F06" w:rsidRDefault="00017AD4" w:rsidP="00017AD4">
      <w:pPr>
        <w:tabs>
          <w:tab w:val="left" w:pos="6450"/>
        </w:tabs>
        <w:rPr>
          <w:i/>
          <w:iCs/>
          <w:sz w:val="22"/>
          <w:szCs w:val="22"/>
          <w:u w:val="single"/>
          <w:shd w:val="clear" w:color="auto" w:fill="FFFFFF"/>
        </w:rPr>
      </w:pPr>
    </w:p>
    <w:p w:rsidR="00017AD4" w:rsidRPr="00B56F06" w:rsidRDefault="00B56F06" w:rsidP="00017AD4">
      <w:pPr>
        <w:numPr>
          <w:ilvl w:val="0"/>
          <w:numId w:val="2"/>
        </w:numPr>
        <w:tabs>
          <w:tab w:val="clear" w:pos="840"/>
          <w:tab w:val="num" w:pos="709"/>
        </w:tabs>
        <w:suppressAutoHyphens w:val="0"/>
        <w:autoSpaceDE/>
        <w:ind w:left="284" w:firstLine="0"/>
        <w:jc w:val="both"/>
        <w:rPr>
          <w:b/>
          <w:iCs/>
          <w:sz w:val="22"/>
          <w:szCs w:val="22"/>
          <w:shd w:val="clear" w:color="auto" w:fill="FFFFFF"/>
        </w:rPr>
      </w:pPr>
      <w:r w:rsidRPr="00B56F06">
        <w:rPr>
          <w:b/>
          <w:iCs/>
          <w:sz w:val="22"/>
          <w:szCs w:val="22"/>
          <w:shd w:val="clear" w:color="auto" w:fill="FFFFFF"/>
        </w:rPr>
        <w:t xml:space="preserve">Копия Распоряжения </w:t>
      </w:r>
      <w:r w:rsidR="00017AD4" w:rsidRPr="00B56F06">
        <w:rPr>
          <w:b/>
          <w:iCs/>
          <w:sz w:val="22"/>
          <w:szCs w:val="22"/>
          <w:shd w:val="clear" w:color="auto" w:fill="FFFFFF"/>
        </w:rPr>
        <w:t xml:space="preserve">Администрации </w:t>
      </w:r>
      <w:r w:rsidRPr="00B56F06">
        <w:rPr>
          <w:b/>
          <w:iCs/>
          <w:sz w:val="22"/>
          <w:szCs w:val="22"/>
          <w:shd w:val="clear" w:color="auto" w:fill="FFFFFF"/>
        </w:rPr>
        <w:t xml:space="preserve">Стародеревянковского </w:t>
      </w:r>
      <w:r w:rsidR="00017AD4" w:rsidRPr="00B56F06">
        <w:rPr>
          <w:b/>
          <w:iCs/>
          <w:sz w:val="22"/>
          <w:szCs w:val="22"/>
          <w:shd w:val="clear" w:color="auto" w:fill="FFFFFF"/>
        </w:rPr>
        <w:t xml:space="preserve"> сельского поселения Каневского района № </w:t>
      </w:r>
      <w:r w:rsidRPr="00B56F06">
        <w:rPr>
          <w:b/>
          <w:iCs/>
          <w:sz w:val="22"/>
          <w:szCs w:val="22"/>
          <w:shd w:val="clear" w:color="auto" w:fill="FFFFFF"/>
        </w:rPr>
        <w:t>13</w:t>
      </w:r>
      <w:r w:rsidR="00017AD4" w:rsidRPr="00B56F06">
        <w:rPr>
          <w:b/>
          <w:iCs/>
          <w:sz w:val="22"/>
          <w:szCs w:val="22"/>
          <w:shd w:val="clear" w:color="auto" w:fill="FFFFFF"/>
        </w:rPr>
        <w:t xml:space="preserve">-р от </w:t>
      </w:r>
      <w:r w:rsidRPr="00B56F06">
        <w:rPr>
          <w:b/>
          <w:iCs/>
          <w:sz w:val="22"/>
          <w:szCs w:val="22"/>
          <w:shd w:val="clear" w:color="auto" w:fill="FFFFFF"/>
        </w:rPr>
        <w:t xml:space="preserve">16.04.2020 </w:t>
      </w:r>
      <w:r w:rsidR="00017AD4" w:rsidRPr="00B56F06">
        <w:rPr>
          <w:b/>
          <w:iCs/>
          <w:sz w:val="22"/>
          <w:szCs w:val="22"/>
          <w:shd w:val="clear" w:color="auto" w:fill="FFFFFF"/>
        </w:rPr>
        <w:t>года — 1 лист;</w:t>
      </w:r>
    </w:p>
    <w:p w:rsidR="00017AD4" w:rsidRPr="00B56F06" w:rsidRDefault="00017AD4" w:rsidP="00017AD4">
      <w:pPr>
        <w:numPr>
          <w:ilvl w:val="0"/>
          <w:numId w:val="2"/>
        </w:numPr>
        <w:tabs>
          <w:tab w:val="clear" w:pos="840"/>
          <w:tab w:val="num" w:pos="709"/>
        </w:tabs>
        <w:suppressAutoHyphens w:val="0"/>
        <w:autoSpaceDE/>
        <w:ind w:left="284" w:firstLine="0"/>
        <w:jc w:val="both"/>
        <w:rPr>
          <w:b/>
          <w:bCs/>
          <w:iCs/>
          <w:shd w:val="clear" w:color="auto" w:fill="FFFFFF"/>
        </w:rPr>
      </w:pPr>
      <w:r w:rsidRPr="00B56F06">
        <w:rPr>
          <w:b/>
          <w:bCs/>
          <w:iCs/>
        </w:rPr>
        <w:lastRenderedPageBreak/>
        <w:t xml:space="preserve">Перечень участников долевой собственности на земельный участок из земель сельскохозяйственного назначения с кадастровым номером </w:t>
      </w:r>
      <w:r w:rsidR="00B56F06" w:rsidRPr="00B56F06">
        <w:rPr>
          <w:b/>
        </w:rPr>
        <w:t xml:space="preserve">23:11:0311006:95 </w:t>
      </w:r>
      <w:r w:rsidRPr="00B56F06">
        <w:rPr>
          <w:b/>
          <w:bCs/>
          <w:iCs/>
          <w:shd w:val="clear" w:color="auto" w:fill="FFFFFF"/>
        </w:rPr>
        <w:t xml:space="preserve">от </w:t>
      </w:r>
      <w:r w:rsidR="00B56F06" w:rsidRPr="00B56F06">
        <w:rPr>
          <w:b/>
          <w:bCs/>
          <w:iCs/>
          <w:shd w:val="clear" w:color="auto" w:fill="FFFFFF"/>
        </w:rPr>
        <w:t>29.06</w:t>
      </w:r>
      <w:r w:rsidRPr="00B56F06">
        <w:rPr>
          <w:b/>
          <w:bCs/>
          <w:iCs/>
          <w:shd w:val="clear" w:color="auto" w:fill="FFFFFF"/>
        </w:rPr>
        <w:t>.</w:t>
      </w:r>
      <w:r w:rsidRPr="00B56F06">
        <w:rPr>
          <w:b/>
        </w:rPr>
        <w:t>20</w:t>
      </w:r>
      <w:r w:rsidR="00B56F06" w:rsidRPr="00B56F06">
        <w:rPr>
          <w:b/>
        </w:rPr>
        <w:t xml:space="preserve">21 </w:t>
      </w:r>
      <w:r w:rsidRPr="00B56F06">
        <w:rPr>
          <w:b/>
        </w:rPr>
        <w:t xml:space="preserve">г. - </w:t>
      </w:r>
      <w:r w:rsidR="00B56F06" w:rsidRPr="00B56F06">
        <w:rPr>
          <w:b/>
        </w:rPr>
        <w:t>2</w:t>
      </w:r>
      <w:r w:rsidRPr="00B56F06">
        <w:rPr>
          <w:b/>
        </w:rPr>
        <w:t xml:space="preserve"> лист</w:t>
      </w:r>
      <w:r w:rsidR="00B56F06" w:rsidRPr="00B56F06">
        <w:rPr>
          <w:b/>
        </w:rPr>
        <w:t>а</w:t>
      </w:r>
      <w:r w:rsidRPr="00B56F06">
        <w:rPr>
          <w:b/>
        </w:rPr>
        <w:t>.</w:t>
      </w:r>
    </w:p>
    <w:p w:rsidR="003A637A" w:rsidRPr="00B56F06" w:rsidRDefault="00017AD4" w:rsidP="00017AD4">
      <w:pPr>
        <w:pStyle w:val="afa"/>
        <w:numPr>
          <w:ilvl w:val="0"/>
          <w:numId w:val="2"/>
        </w:numPr>
        <w:tabs>
          <w:tab w:val="clear" w:pos="840"/>
          <w:tab w:val="num" w:pos="709"/>
        </w:tabs>
        <w:spacing w:after="0"/>
        <w:ind w:left="284" w:firstLine="0"/>
        <w:jc w:val="both"/>
        <w:rPr>
          <w:b/>
          <w:iCs/>
          <w:sz w:val="22"/>
          <w:szCs w:val="22"/>
          <w:shd w:val="clear" w:color="auto" w:fill="FFFFFF"/>
        </w:rPr>
      </w:pPr>
      <w:r w:rsidRPr="00B56F06">
        <w:rPr>
          <w:b/>
          <w:bCs/>
        </w:rPr>
        <w:t>Список лиц, присутствующих на общем собрании</w:t>
      </w:r>
      <w:r w:rsidRPr="00B56F06">
        <w:rPr>
          <w:b/>
          <w:bCs/>
          <w:sz w:val="22"/>
          <w:szCs w:val="22"/>
        </w:rPr>
        <w:t xml:space="preserve"> участников долевой собственности </w:t>
      </w:r>
      <w:r w:rsidRPr="00B56F06">
        <w:rPr>
          <w:b/>
          <w:iCs/>
          <w:sz w:val="22"/>
          <w:szCs w:val="22"/>
          <w:shd w:val="clear" w:color="auto" w:fill="FFFFFF"/>
        </w:rPr>
        <w:t xml:space="preserve">от </w:t>
      </w:r>
      <w:r w:rsidR="00B56F06" w:rsidRPr="00B56F06">
        <w:rPr>
          <w:b/>
          <w:iCs/>
          <w:sz w:val="22"/>
          <w:szCs w:val="22"/>
          <w:shd w:val="clear" w:color="auto" w:fill="FFFFFF"/>
        </w:rPr>
        <w:t>29.06</w:t>
      </w:r>
      <w:r w:rsidRPr="00B56F06">
        <w:rPr>
          <w:b/>
          <w:iCs/>
          <w:sz w:val="22"/>
          <w:szCs w:val="22"/>
          <w:shd w:val="clear" w:color="auto" w:fill="FFFFFF"/>
        </w:rPr>
        <w:t>.</w:t>
      </w:r>
      <w:r w:rsidRPr="00B56F06">
        <w:rPr>
          <w:b/>
          <w:sz w:val="22"/>
          <w:szCs w:val="22"/>
        </w:rPr>
        <w:t>20</w:t>
      </w:r>
      <w:r w:rsidR="00B56F06" w:rsidRPr="00B56F06">
        <w:rPr>
          <w:b/>
          <w:sz w:val="22"/>
          <w:szCs w:val="22"/>
        </w:rPr>
        <w:t>21</w:t>
      </w:r>
      <w:r w:rsidRPr="00B56F06">
        <w:rPr>
          <w:b/>
          <w:sz w:val="22"/>
          <w:szCs w:val="22"/>
        </w:rPr>
        <w:t xml:space="preserve">г. - </w:t>
      </w:r>
      <w:r w:rsidR="00B56F06" w:rsidRPr="00B56F06">
        <w:rPr>
          <w:b/>
          <w:sz w:val="22"/>
          <w:szCs w:val="22"/>
        </w:rPr>
        <w:t>6</w:t>
      </w:r>
      <w:r w:rsidRPr="00B56F06">
        <w:rPr>
          <w:b/>
          <w:sz w:val="22"/>
          <w:szCs w:val="22"/>
        </w:rPr>
        <w:t xml:space="preserve"> лист</w:t>
      </w:r>
      <w:r w:rsidR="00B56F06" w:rsidRPr="00B56F06">
        <w:rPr>
          <w:b/>
          <w:sz w:val="22"/>
          <w:szCs w:val="22"/>
        </w:rPr>
        <w:t>ов</w:t>
      </w:r>
      <w:r w:rsidRPr="00B56F06">
        <w:rPr>
          <w:b/>
          <w:sz w:val="22"/>
          <w:szCs w:val="22"/>
        </w:rPr>
        <w:t>,  а так</w:t>
      </w:r>
      <w:r w:rsidRPr="00B56F06">
        <w:rPr>
          <w:b/>
          <w:iCs/>
          <w:sz w:val="22"/>
          <w:szCs w:val="22"/>
          <w:shd w:val="clear" w:color="auto" w:fill="FFFFFF"/>
        </w:rPr>
        <w:t xml:space="preserve"> же приложения</w:t>
      </w:r>
      <w:r w:rsidR="00B56F06" w:rsidRPr="00B56F06">
        <w:rPr>
          <w:b/>
          <w:iCs/>
          <w:sz w:val="22"/>
          <w:szCs w:val="22"/>
          <w:shd w:val="clear" w:color="auto" w:fill="FFFFFF"/>
        </w:rPr>
        <w:t xml:space="preserve"> к нему </w:t>
      </w:r>
      <w:r w:rsidRPr="00B56F06">
        <w:rPr>
          <w:b/>
          <w:iCs/>
          <w:sz w:val="22"/>
          <w:szCs w:val="22"/>
          <w:shd w:val="clear" w:color="auto" w:fill="FFFFFF"/>
        </w:rPr>
        <w:t xml:space="preserve"> (копии доверенностей</w:t>
      </w:r>
      <w:r w:rsidR="00B56F06" w:rsidRPr="00B56F06">
        <w:rPr>
          <w:b/>
          <w:iCs/>
          <w:sz w:val="22"/>
          <w:szCs w:val="22"/>
          <w:shd w:val="clear" w:color="auto" w:fill="FFFFFF"/>
        </w:rPr>
        <w:t xml:space="preserve"> представителей</w:t>
      </w:r>
      <w:r w:rsidRPr="00B56F06">
        <w:rPr>
          <w:b/>
          <w:iCs/>
          <w:sz w:val="22"/>
          <w:szCs w:val="22"/>
          <w:shd w:val="clear" w:color="auto" w:fill="FFFFFF"/>
        </w:rPr>
        <w:t xml:space="preserve">) </w:t>
      </w:r>
      <w:r w:rsidR="00B56F06" w:rsidRPr="00B56F06">
        <w:rPr>
          <w:b/>
          <w:iCs/>
          <w:sz w:val="22"/>
          <w:szCs w:val="22"/>
          <w:shd w:val="clear" w:color="auto" w:fill="FFFFFF"/>
        </w:rPr>
        <w:t xml:space="preserve">– 15 листов. </w:t>
      </w:r>
    </w:p>
    <w:p w:rsidR="00017AD4" w:rsidRPr="00B56F06" w:rsidRDefault="00B56F06" w:rsidP="003D6B5A">
      <w:pPr>
        <w:pStyle w:val="afa"/>
        <w:numPr>
          <w:ilvl w:val="0"/>
          <w:numId w:val="2"/>
        </w:numPr>
        <w:tabs>
          <w:tab w:val="clear" w:pos="840"/>
          <w:tab w:val="num" w:pos="709"/>
        </w:tabs>
        <w:spacing w:after="0"/>
        <w:ind w:left="284" w:firstLine="0"/>
        <w:jc w:val="both"/>
        <w:rPr>
          <w:b/>
          <w:iCs/>
          <w:sz w:val="22"/>
          <w:szCs w:val="22"/>
          <w:shd w:val="clear" w:color="auto" w:fill="FFFFFF"/>
        </w:rPr>
      </w:pPr>
      <w:r w:rsidRPr="00B56F06">
        <w:rPr>
          <w:b/>
          <w:iCs/>
          <w:sz w:val="22"/>
          <w:szCs w:val="22"/>
          <w:shd w:val="clear" w:color="auto" w:fill="FFFFFF"/>
        </w:rPr>
        <w:t xml:space="preserve"> </w:t>
      </w:r>
      <w:r w:rsidR="00017AD4" w:rsidRPr="00B56F06">
        <w:rPr>
          <w:b/>
          <w:iCs/>
          <w:sz w:val="22"/>
          <w:szCs w:val="22"/>
          <w:shd w:val="clear" w:color="auto" w:fill="FFFFFF"/>
        </w:rPr>
        <w:t xml:space="preserve">Проект межевания земельных участков, подготовленный </w:t>
      </w:r>
      <w:r w:rsidR="005C6ED2" w:rsidRPr="00B56F06">
        <w:rPr>
          <w:b/>
          <w:bCs/>
          <w:sz w:val="22"/>
          <w:szCs w:val="22"/>
        </w:rPr>
        <w:t xml:space="preserve">кадастровым инженером </w:t>
      </w:r>
      <w:proofErr w:type="spellStart"/>
      <w:r w:rsidRPr="00B56F06">
        <w:rPr>
          <w:b/>
          <w:sz w:val="22"/>
          <w:szCs w:val="22"/>
        </w:rPr>
        <w:t>Тыщенко</w:t>
      </w:r>
      <w:proofErr w:type="spellEnd"/>
      <w:r w:rsidRPr="00B56F06">
        <w:rPr>
          <w:b/>
          <w:sz w:val="22"/>
          <w:szCs w:val="22"/>
        </w:rPr>
        <w:t xml:space="preserve"> Игорем Викторовичем</w:t>
      </w:r>
      <w:r w:rsidRPr="00B56F06">
        <w:rPr>
          <w:b/>
          <w:bCs/>
          <w:iCs/>
          <w:sz w:val="22"/>
          <w:szCs w:val="22"/>
        </w:rPr>
        <w:t>, номер квалификационного аттестата кадастрового инженера № 23-10-273</w:t>
      </w:r>
      <w:r w:rsidR="005C6ED2" w:rsidRPr="00B56F06">
        <w:rPr>
          <w:b/>
          <w:bCs/>
          <w:iCs/>
          <w:sz w:val="22"/>
          <w:szCs w:val="22"/>
        </w:rPr>
        <w:t>,</w:t>
      </w:r>
      <w:r w:rsidR="00017AD4" w:rsidRPr="00B56F06">
        <w:rPr>
          <w:b/>
          <w:iCs/>
          <w:sz w:val="22"/>
          <w:szCs w:val="22"/>
          <w:shd w:val="clear" w:color="auto" w:fill="FFFFFF"/>
        </w:rPr>
        <w:t xml:space="preserve"> утвержденный на общем собрании от </w:t>
      </w:r>
      <w:r w:rsidRPr="00B56F06">
        <w:rPr>
          <w:b/>
          <w:bCs/>
          <w:iCs/>
          <w:shd w:val="clear" w:color="auto" w:fill="FFFFFF"/>
        </w:rPr>
        <w:t>29.06.</w:t>
      </w:r>
      <w:r w:rsidRPr="00B56F06">
        <w:rPr>
          <w:b/>
        </w:rPr>
        <w:t xml:space="preserve">2021 г. </w:t>
      </w:r>
      <w:r w:rsidR="00017AD4" w:rsidRPr="00B56F06">
        <w:rPr>
          <w:b/>
          <w:iCs/>
          <w:sz w:val="22"/>
          <w:szCs w:val="22"/>
          <w:shd w:val="clear" w:color="auto" w:fill="FFFFFF"/>
        </w:rPr>
        <w:t xml:space="preserve">- </w:t>
      </w:r>
      <w:r w:rsidRPr="00B56F06">
        <w:rPr>
          <w:b/>
          <w:iCs/>
          <w:sz w:val="22"/>
          <w:szCs w:val="22"/>
          <w:shd w:val="clear" w:color="auto" w:fill="FFFFFF"/>
        </w:rPr>
        <w:t>12</w:t>
      </w:r>
      <w:r w:rsidR="00017AD4" w:rsidRPr="00B56F06">
        <w:rPr>
          <w:b/>
          <w:iCs/>
          <w:sz w:val="22"/>
          <w:szCs w:val="22"/>
          <w:shd w:val="clear" w:color="auto" w:fill="FFFFFF"/>
        </w:rPr>
        <w:t xml:space="preserve"> листов;</w:t>
      </w:r>
    </w:p>
    <w:p w:rsidR="00017AD4" w:rsidRPr="00090610" w:rsidRDefault="00B56F06" w:rsidP="003D6B5A">
      <w:pPr>
        <w:numPr>
          <w:ilvl w:val="0"/>
          <w:numId w:val="2"/>
        </w:numPr>
        <w:tabs>
          <w:tab w:val="clear" w:pos="840"/>
          <w:tab w:val="left" w:pos="284"/>
          <w:tab w:val="num" w:pos="709"/>
        </w:tabs>
        <w:suppressAutoHyphens w:val="0"/>
        <w:autoSpaceDE/>
        <w:ind w:left="284" w:firstLine="0"/>
        <w:jc w:val="both"/>
        <w:rPr>
          <w:b/>
          <w:iCs/>
          <w:sz w:val="22"/>
          <w:szCs w:val="22"/>
          <w:shd w:val="clear" w:color="auto" w:fill="FFFFFF"/>
        </w:rPr>
      </w:pPr>
      <w:r w:rsidRPr="00090610">
        <w:rPr>
          <w:b/>
          <w:sz w:val="22"/>
          <w:szCs w:val="22"/>
        </w:rPr>
        <w:t>Выписка  из ЕГРН  № КУВИ-002/2021-73535412 выданная 17.06.2021 г. Филиалом ФГБУ  «Федеральная кадастровая палата Федеральной службы государственной регистрации, кадастра и картографии» по Краснодарскому краю»</w:t>
      </w:r>
      <w:r w:rsidR="005C6ED2" w:rsidRPr="00090610">
        <w:rPr>
          <w:b/>
          <w:iCs/>
          <w:sz w:val="22"/>
          <w:szCs w:val="22"/>
          <w:shd w:val="clear" w:color="auto" w:fill="FFFFFF"/>
        </w:rPr>
        <w:t xml:space="preserve"> – </w:t>
      </w:r>
      <w:r w:rsidRPr="00090610">
        <w:rPr>
          <w:b/>
          <w:iCs/>
          <w:sz w:val="22"/>
          <w:szCs w:val="22"/>
          <w:shd w:val="clear" w:color="auto" w:fill="FFFFFF"/>
        </w:rPr>
        <w:t>21</w:t>
      </w:r>
      <w:r w:rsidR="005C6ED2" w:rsidRPr="00090610">
        <w:rPr>
          <w:b/>
          <w:iCs/>
          <w:sz w:val="22"/>
          <w:szCs w:val="22"/>
          <w:shd w:val="clear" w:color="auto" w:fill="FFFFFF"/>
        </w:rPr>
        <w:t xml:space="preserve"> </w:t>
      </w:r>
      <w:r w:rsidRPr="00090610">
        <w:rPr>
          <w:b/>
          <w:iCs/>
          <w:sz w:val="22"/>
          <w:szCs w:val="22"/>
          <w:shd w:val="clear" w:color="auto" w:fill="FFFFFF"/>
        </w:rPr>
        <w:t>лист</w:t>
      </w:r>
      <w:r w:rsidR="00017AD4" w:rsidRPr="00090610">
        <w:rPr>
          <w:b/>
          <w:iCs/>
          <w:sz w:val="22"/>
          <w:szCs w:val="22"/>
          <w:shd w:val="clear" w:color="auto" w:fill="FFFFFF"/>
        </w:rPr>
        <w:t>;</w:t>
      </w:r>
    </w:p>
    <w:p w:rsidR="00017AD4" w:rsidRPr="00B56F06" w:rsidRDefault="00017AD4" w:rsidP="00017AD4">
      <w:pPr>
        <w:numPr>
          <w:ilvl w:val="0"/>
          <w:numId w:val="2"/>
        </w:numPr>
        <w:tabs>
          <w:tab w:val="clear" w:pos="840"/>
          <w:tab w:val="left" w:pos="284"/>
          <w:tab w:val="num" w:pos="709"/>
        </w:tabs>
        <w:suppressAutoHyphens w:val="0"/>
        <w:autoSpaceDE/>
        <w:ind w:left="284" w:firstLine="0"/>
        <w:jc w:val="both"/>
        <w:rPr>
          <w:sz w:val="22"/>
          <w:szCs w:val="22"/>
          <w:shd w:val="clear" w:color="auto" w:fill="FFFFFF"/>
        </w:rPr>
      </w:pPr>
      <w:r w:rsidRPr="00B56F06">
        <w:rPr>
          <w:b/>
          <w:iCs/>
          <w:color w:val="000000"/>
          <w:sz w:val="22"/>
          <w:szCs w:val="22"/>
          <w:shd w:val="clear" w:color="auto" w:fill="FFFFFF"/>
        </w:rPr>
        <w:t xml:space="preserve">Копия сообщения о проведении собрания в газете  </w:t>
      </w:r>
      <w:r w:rsidR="00B56F06" w:rsidRPr="00B56F06">
        <w:rPr>
          <w:b/>
          <w:i/>
          <w:sz w:val="22"/>
          <w:szCs w:val="22"/>
        </w:rPr>
        <w:t>«</w:t>
      </w:r>
      <w:proofErr w:type="spellStart"/>
      <w:r w:rsidR="00B56F06" w:rsidRPr="00B56F06">
        <w:rPr>
          <w:b/>
          <w:i/>
          <w:sz w:val="22"/>
          <w:szCs w:val="22"/>
        </w:rPr>
        <w:t>Каневские</w:t>
      </w:r>
      <w:proofErr w:type="spellEnd"/>
      <w:r w:rsidR="00B56F06" w:rsidRPr="00B56F06">
        <w:rPr>
          <w:b/>
          <w:i/>
          <w:sz w:val="22"/>
          <w:szCs w:val="22"/>
        </w:rPr>
        <w:t xml:space="preserve"> зори» от 06 мая 2021 года № 19 (12972)</w:t>
      </w:r>
      <w:r w:rsidRPr="00B56F06">
        <w:rPr>
          <w:b/>
          <w:iCs/>
          <w:color w:val="000000"/>
          <w:sz w:val="22"/>
          <w:szCs w:val="22"/>
          <w:shd w:val="clear" w:color="auto" w:fill="FFFFFF"/>
        </w:rPr>
        <w:t xml:space="preserve"> – </w:t>
      </w:r>
      <w:r w:rsidR="00B56F06" w:rsidRPr="00B56F06">
        <w:rPr>
          <w:b/>
          <w:iCs/>
          <w:color w:val="000000"/>
          <w:sz w:val="22"/>
          <w:szCs w:val="22"/>
          <w:shd w:val="clear" w:color="auto" w:fill="FFFFFF"/>
        </w:rPr>
        <w:t xml:space="preserve">1 </w:t>
      </w:r>
      <w:r w:rsidRPr="00B56F06">
        <w:rPr>
          <w:b/>
          <w:iCs/>
          <w:color w:val="000000"/>
          <w:sz w:val="22"/>
          <w:szCs w:val="22"/>
          <w:shd w:val="clear" w:color="auto" w:fill="FFFFFF"/>
        </w:rPr>
        <w:t xml:space="preserve">лист; </w:t>
      </w:r>
    </w:p>
    <w:p w:rsidR="00B56F06" w:rsidRPr="00B56F06" w:rsidRDefault="00B56F06" w:rsidP="00017AD4">
      <w:pPr>
        <w:numPr>
          <w:ilvl w:val="0"/>
          <w:numId w:val="2"/>
        </w:numPr>
        <w:tabs>
          <w:tab w:val="clear" w:pos="840"/>
          <w:tab w:val="left" w:pos="284"/>
          <w:tab w:val="num" w:pos="709"/>
        </w:tabs>
        <w:suppressAutoHyphens w:val="0"/>
        <w:autoSpaceDE/>
        <w:ind w:left="284" w:firstLine="0"/>
        <w:jc w:val="both"/>
        <w:rPr>
          <w:sz w:val="22"/>
          <w:szCs w:val="22"/>
          <w:shd w:val="clear" w:color="auto" w:fill="FFFFFF"/>
        </w:rPr>
      </w:pPr>
      <w:r w:rsidRPr="00B56F06">
        <w:rPr>
          <w:b/>
          <w:iCs/>
          <w:color w:val="000000"/>
          <w:sz w:val="22"/>
          <w:szCs w:val="22"/>
          <w:shd w:val="clear" w:color="auto" w:fill="FFFFFF"/>
        </w:rPr>
        <w:t xml:space="preserve">Возражение представителя </w:t>
      </w:r>
      <w:proofErr w:type="spellStart"/>
      <w:r w:rsidRPr="00B56F06">
        <w:rPr>
          <w:b/>
          <w:iCs/>
          <w:color w:val="000000"/>
          <w:sz w:val="22"/>
          <w:szCs w:val="22"/>
          <w:shd w:val="clear" w:color="auto" w:fill="FFFFFF"/>
        </w:rPr>
        <w:t>Сыса</w:t>
      </w:r>
      <w:proofErr w:type="spellEnd"/>
      <w:r w:rsidRPr="00B56F06">
        <w:rPr>
          <w:b/>
          <w:iCs/>
          <w:color w:val="000000"/>
          <w:sz w:val="22"/>
          <w:szCs w:val="22"/>
          <w:shd w:val="clear" w:color="auto" w:fill="FFFFFF"/>
        </w:rPr>
        <w:t xml:space="preserve"> Ольги Юрьевны от 29.06.2021 г. на проведение собрания, с приложениями  - 1</w:t>
      </w:r>
      <w:r w:rsidR="007B2DA7">
        <w:rPr>
          <w:b/>
          <w:iCs/>
          <w:color w:val="000000"/>
          <w:sz w:val="22"/>
          <w:szCs w:val="22"/>
          <w:shd w:val="clear" w:color="auto" w:fill="FFFFFF"/>
        </w:rPr>
        <w:t>6</w:t>
      </w:r>
      <w:r w:rsidRPr="00B56F06">
        <w:rPr>
          <w:b/>
          <w:iCs/>
          <w:color w:val="000000"/>
          <w:sz w:val="22"/>
          <w:szCs w:val="22"/>
          <w:shd w:val="clear" w:color="auto" w:fill="FFFFFF"/>
        </w:rPr>
        <w:t xml:space="preserve"> листов.  </w:t>
      </w:r>
    </w:p>
    <w:p w:rsidR="00017AD4" w:rsidRDefault="00017AD4" w:rsidP="00017AD4">
      <w:pPr>
        <w:widowControl w:val="0"/>
        <w:tabs>
          <w:tab w:val="left" w:pos="284"/>
        </w:tabs>
        <w:suppressAutoHyphens w:val="0"/>
        <w:autoSpaceDE/>
        <w:jc w:val="both"/>
        <w:rPr>
          <w:sz w:val="22"/>
          <w:szCs w:val="22"/>
        </w:rPr>
      </w:pPr>
    </w:p>
    <w:p w:rsidR="00B56F06" w:rsidRPr="00E32943" w:rsidRDefault="00B56F06" w:rsidP="00017AD4">
      <w:pPr>
        <w:widowControl w:val="0"/>
        <w:tabs>
          <w:tab w:val="left" w:pos="284"/>
        </w:tabs>
        <w:suppressAutoHyphens w:val="0"/>
        <w:autoSpaceDE/>
        <w:jc w:val="both"/>
        <w:rPr>
          <w:sz w:val="22"/>
          <w:szCs w:val="22"/>
        </w:rPr>
      </w:pPr>
    </w:p>
    <w:p w:rsidR="00B56F06" w:rsidRDefault="00B56F06">
      <w:pPr>
        <w:rPr>
          <w:sz w:val="22"/>
          <w:szCs w:val="22"/>
        </w:rPr>
      </w:pPr>
    </w:p>
    <w:p w:rsidR="00B56F06" w:rsidRDefault="00B56F06">
      <w:pPr>
        <w:rPr>
          <w:sz w:val="22"/>
          <w:szCs w:val="22"/>
        </w:rPr>
      </w:pPr>
    </w:p>
    <w:p w:rsidR="00B56F06" w:rsidRDefault="00B56F06">
      <w:pPr>
        <w:rPr>
          <w:sz w:val="22"/>
          <w:szCs w:val="22"/>
        </w:rPr>
      </w:pPr>
      <w:r>
        <w:rPr>
          <w:sz w:val="22"/>
          <w:szCs w:val="22"/>
        </w:rPr>
        <w:t xml:space="preserve">29 июня 2021 года </w:t>
      </w:r>
    </w:p>
    <w:p w:rsidR="00B56F06" w:rsidRDefault="00B56F06">
      <w:pPr>
        <w:rPr>
          <w:sz w:val="22"/>
          <w:szCs w:val="22"/>
        </w:rPr>
      </w:pPr>
    </w:p>
    <w:p w:rsidR="00B56F06" w:rsidRDefault="00B56F06">
      <w:pPr>
        <w:rPr>
          <w:sz w:val="22"/>
          <w:szCs w:val="22"/>
        </w:rPr>
      </w:pPr>
    </w:p>
    <w:p w:rsidR="00BD5F3B" w:rsidRPr="00E32943" w:rsidRDefault="00BD5F3B">
      <w:pPr>
        <w:rPr>
          <w:sz w:val="22"/>
          <w:szCs w:val="22"/>
        </w:rPr>
      </w:pPr>
      <w:r w:rsidRPr="00E32943">
        <w:rPr>
          <w:sz w:val="22"/>
          <w:szCs w:val="22"/>
        </w:rPr>
        <w:t>Председатель собрания</w:t>
      </w:r>
      <w:r w:rsidRPr="00E32943">
        <w:rPr>
          <w:sz w:val="22"/>
          <w:szCs w:val="22"/>
        </w:rPr>
        <w:tab/>
        <w:t xml:space="preserve">                                 </w:t>
      </w:r>
    </w:p>
    <w:p w:rsidR="00BD5F3B" w:rsidRPr="00E32943" w:rsidRDefault="00BD5F3B">
      <w:pPr>
        <w:widowControl w:val="0"/>
        <w:jc w:val="both"/>
        <w:rPr>
          <w:sz w:val="22"/>
          <w:szCs w:val="22"/>
        </w:rPr>
      </w:pPr>
      <w:proofErr w:type="gramStart"/>
      <w:r w:rsidRPr="00E32943">
        <w:rPr>
          <w:sz w:val="22"/>
          <w:szCs w:val="22"/>
        </w:rPr>
        <w:t>(уполномоченное должностное лицо</w:t>
      </w:r>
      <w:proofErr w:type="gramEnd"/>
    </w:p>
    <w:p w:rsidR="00BD5F3B" w:rsidRPr="00E32943" w:rsidRDefault="00BD5F3B">
      <w:pPr>
        <w:rPr>
          <w:b/>
          <w:i/>
          <w:sz w:val="22"/>
          <w:szCs w:val="22"/>
        </w:rPr>
      </w:pPr>
      <w:r w:rsidRPr="00E32943">
        <w:rPr>
          <w:sz w:val="22"/>
          <w:szCs w:val="22"/>
        </w:rPr>
        <w:t xml:space="preserve">органа местного самоуправления)                                                        </w:t>
      </w:r>
      <w:r w:rsidR="00C137B4" w:rsidRPr="00E32943">
        <w:rPr>
          <w:b/>
          <w:bCs/>
          <w:i/>
          <w:iCs/>
          <w:sz w:val="22"/>
          <w:szCs w:val="22"/>
        </w:rPr>
        <w:t>Квасова Тамара Леонидовна</w:t>
      </w:r>
      <w:r w:rsidRPr="00E32943">
        <w:rPr>
          <w:b/>
          <w:i/>
          <w:sz w:val="22"/>
          <w:szCs w:val="22"/>
        </w:rPr>
        <w:t xml:space="preserve"> _____________________</w:t>
      </w:r>
    </w:p>
    <w:p w:rsidR="00BD5F3B" w:rsidRPr="00E32943" w:rsidRDefault="00BD5F3B">
      <w:pPr>
        <w:rPr>
          <w:b/>
          <w:i/>
          <w:sz w:val="22"/>
          <w:szCs w:val="22"/>
        </w:rPr>
      </w:pPr>
    </w:p>
    <w:p w:rsidR="00BD5F3B" w:rsidRPr="00E32943" w:rsidRDefault="00BD5F3B">
      <w:pPr>
        <w:rPr>
          <w:sz w:val="22"/>
          <w:szCs w:val="22"/>
        </w:rPr>
      </w:pPr>
      <w:r w:rsidRPr="00E32943">
        <w:rPr>
          <w:b/>
          <w:sz w:val="22"/>
          <w:szCs w:val="22"/>
        </w:rPr>
        <w:t xml:space="preserve">                          </w:t>
      </w:r>
    </w:p>
    <w:p w:rsidR="00BD5F3B" w:rsidRPr="00E32943" w:rsidRDefault="00BD5F3B">
      <w:pPr>
        <w:rPr>
          <w:sz w:val="22"/>
          <w:szCs w:val="22"/>
        </w:rPr>
      </w:pPr>
      <w:r w:rsidRPr="00E32943">
        <w:rPr>
          <w:sz w:val="22"/>
          <w:szCs w:val="22"/>
        </w:rPr>
        <w:t xml:space="preserve">Секретарь собрания                                                                              </w:t>
      </w:r>
      <w:r w:rsidR="00C137B4" w:rsidRPr="00E32943">
        <w:rPr>
          <w:b/>
          <w:i/>
          <w:sz w:val="22"/>
          <w:szCs w:val="22"/>
        </w:rPr>
        <w:t>Коваленко Иван Маркович</w:t>
      </w:r>
      <w:r w:rsidRPr="00E32943">
        <w:rPr>
          <w:b/>
          <w:i/>
          <w:sz w:val="22"/>
          <w:szCs w:val="22"/>
        </w:rPr>
        <w:t xml:space="preserve"> _____________________</w:t>
      </w:r>
    </w:p>
    <w:p w:rsidR="00BD5F3B" w:rsidRPr="00E32943" w:rsidRDefault="00BD5F3B">
      <w:pPr>
        <w:jc w:val="both"/>
        <w:rPr>
          <w:sz w:val="22"/>
          <w:szCs w:val="22"/>
        </w:rPr>
      </w:pPr>
    </w:p>
    <w:p w:rsidR="00BD5F3B" w:rsidRPr="00E32943" w:rsidRDefault="00BD5F3B">
      <w:pPr>
        <w:jc w:val="both"/>
        <w:rPr>
          <w:sz w:val="22"/>
          <w:szCs w:val="22"/>
        </w:rPr>
      </w:pPr>
    </w:p>
    <w:p w:rsidR="00BD5F3B" w:rsidRPr="00E32943" w:rsidRDefault="00BD5F3B">
      <w:pPr>
        <w:jc w:val="both"/>
        <w:rPr>
          <w:sz w:val="22"/>
          <w:szCs w:val="22"/>
        </w:rPr>
      </w:pPr>
    </w:p>
    <w:p w:rsidR="00FB283C" w:rsidRPr="00E32943" w:rsidRDefault="00FB283C" w:rsidP="005C6ED2">
      <w:pPr>
        <w:jc w:val="right"/>
        <w:rPr>
          <w:b/>
          <w:bCs/>
          <w:sz w:val="22"/>
          <w:szCs w:val="22"/>
          <w:u w:val="single"/>
        </w:rPr>
      </w:pPr>
    </w:p>
    <w:sectPr w:rsidR="00FB283C" w:rsidRPr="00E32943" w:rsidSect="006F2120">
      <w:footerReference w:type="default" r:id="rId8"/>
      <w:pgSz w:w="16838" w:h="11906" w:orient="landscape"/>
      <w:pgMar w:top="992" w:right="567" w:bottom="776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DB" w:rsidRDefault="000771DB">
      <w:r>
        <w:separator/>
      </w:r>
    </w:p>
  </w:endnote>
  <w:endnote w:type="continuationSeparator" w:id="0">
    <w:p w:rsidR="000771DB" w:rsidRDefault="0007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8" w:rsidRDefault="00283148">
    <w:pPr>
      <w:jc w:val="right"/>
    </w:pPr>
    <w:r>
      <w:rPr>
        <w:sz w:val="20"/>
        <w:szCs w:val="20"/>
      </w:rPr>
      <w:t xml:space="preserve">страница </w:t>
    </w:r>
    <w:r w:rsidR="00F450AC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450AC">
      <w:rPr>
        <w:sz w:val="20"/>
        <w:szCs w:val="20"/>
      </w:rPr>
      <w:fldChar w:fldCharType="separate"/>
    </w:r>
    <w:r w:rsidR="00937BE0">
      <w:rPr>
        <w:noProof/>
        <w:sz w:val="20"/>
        <w:szCs w:val="20"/>
      </w:rPr>
      <w:t>1</w:t>
    </w:r>
    <w:r w:rsidR="00F450AC">
      <w:rPr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 w:rsidR="00F450AC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 w:rsidR="00F450AC">
      <w:rPr>
        <w:sz w:val="20"/>
        <w:szCs w:val="20"/>
      </w:rPr>
      <w:fldChar w:fldCharType="separate"/>
    </w:r>
    <w:r w:rsidR="00937BE0">
      <w:rPr>
        <w:noProof/>
        <w:sz w:val="20"/>
        <w:szCs w:val="20"/>
      </w:rPr>
      <w:t>29</w:t>
    </w:r>
    <w:r w:rsidR="00F450AC">
      <w:rPr>
        <w:sz w:val="20"/>
        <w:szCs w:val="20"/>
      </w:rPr>
      <w:fldChar w:fldCharType="end"/>
    </w:r>
  </w:p>
  <w:p w:rsidR="00283148" w:rsidRDefault="0028314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DB" w:rsidRDefault="000771DB">
      <w:r>
        <w:separator/>
      </w:r>
    </w:p>
  </w:footnote>
  <w:footnote w:type="continuationSeparator" w:id="0">
    <w:p w:rsidR="000771DB" w:rsidRDefault="00077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/>
        <w:iCs/>
        <w:color w:val="000000"/>
        <w:sz w:val="18"/>
        <w:szCs w:val="18"/>
        <w:shd w:val="clear" w:color="auto" w:fill="FFFF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i/>
        <w:sz w:val="18"/>
        <w:szCs w:val="18"/>
        <w:shd w:val="clear" w:color="auto" w:fill="FFFFFF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29379E"/>
    <w:multiLevelType w:val="hybridMultilevel"/>
    <w:tmpl w:val="F51C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30059"/>
    <w:multiLevelType w:val="hybridMultilevel"/>
    <w:tmpl w:val="F51C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5060A"/>
    <w:multiLevelType w:val="hybridMultilevel"/>
    <w:tmpl w:val="45B2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16622"/>
    <w:multiLevelType w:val="hybridMultilevel"/>
    <w:tmpl w:val="F51C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2436"/>
    <w:multiLevelType w:val="hybridMultilevel"/>
    <w:tmpl w:val="F51C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34F06"/>
    <w:multiLevelType w:val="hybridMultilevel"/>
    <w:tmpl w:val="F51C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A7D"/>
    <w:multiLevelType w:val="hybridMultilevel"/>
    <w:tmpl w:val="58DA18F8"/>
    <w:lvl w:ilvl="0" w:tplc="39FCD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0E5ECA">
      <w:numFmt w:val="none"/>
      <w:lvlText w:val=""/>
      <w:lvlJc w:val="left"/>
      <w:pPr>
        <w:tabs>
          <w:tab w:val="num" w:pos="360"/>
        </w:tabs>
      </w:pPr>
    </w:lvl>
    <w:lvl w:ilvl="2" w:tplc="FE0E0AC6">
      <w:numFmt w:val="none"/>
      <w:lvlText w:val=""/>
      <w:lvlJc w:val="left"/>
      <w:pPr>
        <w:tabs>
          <w:tab w:val="num" w:pos="360"/>
        </w:tabs>
      </w:pPr>
    </w:lvl>
    <w:lvl w:ilvl="3" w:tplc="9910789A">
      <w:numFmt w:val="none"/>
      <w:lvlText w:val=""/>
      <w:lvlJc w:val="left"/>
      <w:pPr>
        <w:tabs>
          <w:tab w:val="num" w:pos="360"/>
        </w:tabs>
      </w:pPr>
    </w:lvl>
    <w:lvl w:ilvl="4" w:tplc="24DA08A2">
      <w:numFmt w:val="none"/>
      <w:lvlText w:val=""/>
      <w:lvlJc w:val="left"/>
      <w:pPr>
        <w:tabs>
          <w:tab w:val="num" w:pos="360"/>
        </w:tabs>
      </w:pPr>
    </w:lvl>
    <w:lvl w:ilvl="5" w:tplc="73AC158A">
      <w:numFmt w:val="none"/>
      <w:lvlText w:val=""/>
      <w:lvlJc w:val="left"/>
      <w:pPr>
        <w:tabs>
          <w:tab w:val="num" w:pos="360"/>
        </w:tabs>
      </w:pPr>
    </w:lvl>
    <w:lvl w:ilvl="6" w:tplc="BE5086DE">
      <w:numFmt w:val="none"/>
      <w:lvlText w:val=""/>
      <w:lvlJc w:val="left"/>
      <w:pPr>
        <w:tabs>
          <w:tab w:val="num" w:pos="360"/>
        </w:tabs>
      </w:pPr>
    </w:lvl>
    <w:lvl w:ilvl="7" w:tplc="881C10F6">
      <w:numFmt w:val="none"/>
      <w:lvlText w:val=""/>
      <w:lvlJc w:val="left"/>
      <w:pPr>
        <w:tabs>
          <w:tab w:val="num" w:pos="360"/>
        </w:tabs>
      </w:pPr>
    </w:lvl>
    <w:lvl w:ilvl="8" w:tplc="293080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74595E"/>
    <w:multiLevelType w:val="hybridMultilevel"/>
    <w:tmpl w:val="F51C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35BFA"/>
    <w:multiLevelType w:val="hybridMultilevel"/>
    <w:tmpl w:val="F51C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C65"/>
    <w:multiLevelType w:val="hybridMultilevel"/>
    <w:tmpl w:val="58DA18F8"/>
    <w:lvl w:ilvl="0" w:tplc="39FCD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0E5ECA">
      <w:numFmt w:val="none"/>
      <w:lvlText w:val=""/>
      <w:lvlJc w:val="left"/>
      <w:pPr>
        <w:tabs>
          <w:tab w:val="num" w:pos="360"/>
        </w:tabs>
      </w:pPr>
    </w:lvl>
    <w:lvl w:ilvl="2" w:tplc="FE0E0AC6">
      <w:numFmt w:val="none"/>
      <w:lvlText w:val=""/>
      <w:lvlJc w:val="left"/>
      <w:pPr>
        <w:tabs>
          <w:tab w:val="num" w:pos="360"/>
        </w:tabs>
      </w:pPr>
    </w:lvl>
    <w:lvl w:ilvl="3" w:tplc="9910789A">
      <w:numFmt w:val="none"/>
      <w:lvlText w:val=""/>
      <w:lvlJc w:val="left"/>
      <w:pPr>
        <w:tabs>
          <w:tab w:val="num" w:pos="360"/>
        </w:tabs>
      </w:pPr>
    </w:lvl>
    <w:lvl w:ilvl="4" w:tplc="24DA08A2">
      <w:numFmt w:val="none"/>
      <w:lvlText w:val=""/>
      <w:lvlJc w:val="left"/>
      <w:pPr>
        <w:tabs>
          <w:tab w:val="num" w:pos="360"/>
        </w:tabs>
      </w:pPr>
    </w:lvl>
    <w:lvl w:ilvl="5" w:tplc="73AC158A">
      <w:numFmt w:val="none"/>
      <w:lvlText w:val=""/>
      <w:lvlJc w:val="left"/>
      <w:pPr>
        <w:tabs>
          <w:tab w:val="num" w:pos="360"/>
        </w:tabs>
      </w:pPr>
    </w:lvl>
    <w:lvl w:ilvl="6" w:tplc="BE5086DE">
      <w:numFmt w:val="none"/>
      <w:lvlText w:val=""/>
      <w:lvlJc w:val="left"/>
      <w:pPr>
        <w:tabs>
          <w:tab w:val="num" w:pos="360"/>
        </w:tabs>
      </w:pPr>
    </w:lvl>
    <w:lvl w:ilvl="7" w:tplc="881C10F6">
      <w:numFmt w:val="none"/>
      <w:lvlText w:val=""/>
      <w:lvlJc w:val="left"/>
      <w:pPr>
        <w:tabs>
          <w:tab w:val="num" w:pos="360"/>
        </w:tabs>
      </w:pPr>
    </w:lvl>
    <w:lvl w:ilvl="8" w:tplc="293080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4C1853"/>
    <w:multiLevelType w:val="hybridMultilevel"/>
    <w:tmpl w:val="F51C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654BC"/>
    <w:multiLevelType w:val="hybridMultilevel"/>
    <w:tmpl w:val="792E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A2147"/>
    <w:multiLevelType w:val="hybridMultilevel"/>
    <w:tmpl w:val="11D69672"/>
    <w:lvl w:ilvl="0" w:tplc="C6789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307B04"/>
    <w:multiLevelType w:val="hybridMultilevel"/>
    <w:tmpl w:val="F51C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B0DB6"/>
    <w:multiLevelType w:val="hybridMultilevel"/>
    <w:tmpl w:val="4B0A3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C0236"/>
    <w:multiLevelType w:val="hybridMultilevel"/>
    <w:tmpl w:val="B0AC60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01A5D"/>
    <w:multiLevelType w:val="hybridMultilevel"/>
    <w:tmpl w:val="3C30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43172"/>
    <w:multiLevelType w:val="hybridMultilevel"/>
    <w:tmpl w:val="F51C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462F5"/>
    <w:multiLevelType w:val="hybridMultilevel"/>
    <w:tmpl w:val="F51C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19"/>
  </w:num>
  <w:num w:numId="9">
    <w:abstractNumId w:val="20"/>
  </w:num>
  <w:num w:numId="10">
    <w:abstractNumId w:val="23"/>
  </w:num>
  <w:num w:numId="11">
    <w:abstractNumId w:val="5"/>
  </w:num>
  <w:num w:numId="12">
    <w:abstractNumId w:val="21"/>
  </w:num>
  <w:num w:numId="13">
    <w:abstractNumId w:val="12"/>
  </w:num>
  <w:num w:numId="14">
    <w:abstractNumId w:val="7"/>
  </w:num>
  <w:num w:numId="15">
    <w:abstractNumId w:val="18"/>
  </w:num>
  <w:num w:numId="16">
    <w:abstractNumId w:val="14"/>
  </w:num>
  <w:num w:numId="17">
    <w:abstractNumId w:val="11"/>
  </w:num>
  <w:num w:numId="18">
    <w:abstractNumId w:val="8"/>
  </w:num>
  <w:num w:numId="19">
    <w:abstractNumId w:val="22"/>
  </w:num>
  <w:num w:numId="20">
    <w:abstractNumId w:val="13"/>
  </w:num>
  <w:num w:numId="21">
    <w:abstractNumId w:val="15"/>
  </w:num>
  <w:num w:numId="22">
    <w:abstractNumId w:val="10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5F3B"/>
    <w:rsid w:val="00017875"/>
    <w:rsid w:val="00017AD4"/>
    <w:rsid w:val="00043E02"/>
    <w:rsid w:val="0004502B"/>
    <w:rsid w:val="00050FDD"/>
    <w:rsid w:val="00052C6D"/>
    <w:rsid w:val="00072E78"/>
    <w:rsid w:val="0007502A"/>
    <w:rsid w:val="0007708B"/>
    <w:rsid w:val="000771DB"/>
    <w:rsid w:val="0008573B"/>
    <w:rsid w:val="00090610"/>
    <w:rsid w:val="000A55C3"/>
    <w:rsid w:val="000B4149"/>
    <w:rsid w:val="000C1DF5"/>
    <w:rsid w:val="000C7CEC"/>
    <w:rsid w:val="000D1258"/>
    <w:rsid w:val="000F02FC"/>
    <w:rsid w:val="00106935"/>
    <w:rsid w:val="00106C8D"/>
    <w:rsid w:val="0013138B"/>
    <w:rsid w:val="001331D7"/>
    <w:rsid w:val="001358CC"/>
    <w:rsid w:val="00137892"/>
    <w:rsid w:val="001577B7"/>
    <w:rsid w:val="00162410"/>
    <w:rsid w:val="00165102"/>
    <w:rsid w:val="0017153A"/>
    <w:rsid w:val="00180125"/>
    <w:rsid w:val="00184D7A"/>
    <w:rsid w:val="001964DF"/>
    <w:rsid w:val="001A2B53"/>
    <w:rsid w:val="001A6BEF"/>
    <w:rsid w:val="001B1502"/>
    <w:rsid w:val="001C2C93"/>
    <w:rsid w:val="001F0AC9"/>
    <w:rsid w:val="001F1505"/>
    <w:rsid w:val="00203681"/>
    <w:rsid w:val="002236D7"/>
    <w:rsid w:val="00243A4A"/>
    <w:rsid w:val="0025361A"/>
    <w:rsid w:val="002619AA"/>
    <w:rsid w:val="0026327C"/>
    <w:rsid w:val="00270E0C"/>
    <w:rsid w:val="00275B38"/>
    <w:rsid w:val="002812EB"/>
    <w:rsid w:val="00283148"/>
    <w:rsid w:val="0028354E"/>
    <w:rsid w:val="00293E9B"/>
    <w:rsid w:val="002B25AD"/>
    <w:rsid w:val="002B5173"/>
    <w:rsid w:val="002B7890"/>
    <w:rsid w:val="002D10A1"/>
    <w:rsid w:val="002F7BA7"/>
    <w:rsid w:val="002F7F8D"/>
    <w:rsid w:val="003124D8"/>
    <w:rsid w:val="00341547"/>
    <w:rsid w:val="00342A33"/>
    <w:rsid w:val="003469E7"/>
    <w:rsid w:val="003609A1"/>
    <w:rsid w:val="003879DD"/>
    <w:rsid w:val="003A2774"/>
    <w:rsid w:val="003A5D68"/>
    <w:rsid w:val="003A637A"/>
    <w:rsid w:val="003C18BB"/>
    <w:rsid w:val="003D6B5A"/>
    <w:rsid w:val="003E677D"/>
    <w:rsid w:val="00405024"/>
    <w:rsid w:val="00405B97"/>
    <w:rsid w:val="0041307C"/>
    <w:rsid w:val="0042391D"/>
    <w:rsid w:val="00423DAA"/>
    <w:rsid w:val="00425194"/>
    <w:rsid w:val="00425F06"/>
    <w:rsid w:val="00426C69"/>
    <w:rsid w:val="00430F3D"/>
    <w:rsid w:val="00436A61"/>
    <w:rsid w:val="004608F0"/>
    <w:rsid w:val="00460C62"/>
    <w:rsid w:val="00463C56"/>
    <w:rsid w:val="00472809"/>
    <w:rsid w:val="00472BF0"/>
    <w:rsid w:val="004945AF"/>
    <w:rsid w:val="004A26DA"/>
    <w:rsid w:val="004D3CBA"/>
    <w:rsid w:val="004E3BE5"/>
    <w:rsid w:val="004E6DA1"/>
    <w:rsid w:val="004F49D9"/>
    <w:rsid w:val="005024FE"/>
    <w:rsid w:val="005145D1"/>
    <w:rsid w:val="00526AE7"/>
    <w:rsid w:val="005563F8"/>
    <w:rsid w:val="00581722"/>
    <w:rsid w:val="00583A86"/>
    <w:rsid w:val="005B01A5"/>
    <w:rsid w:val="005C6ED2"/>
    <w:rsid w:val="005E7CD5"/>
    <w:rsid w:val="005F4B77"/>
    <w:rsid w:val="00623172"/>
    <w:rsid w:val="0062512E"/>
    <w:rsid w:val="00630A31"/>
    <w:rsid w:val="00631151"/>
    <w:rsid w:val="0066227A"/>
    <w:rsid w:val="00677B77"/>
    <w:rsid w:val="00677EE9"/>
    <w:rsid w:val="00694CE6"/>
    <w:rsid w:val="006A73B2"/>
    <w:rsid w:val="006B0304"/>
    <w:rsid w:val="006C03AD"/>
    <w:rsid w:val="006C21F5"/>
    <w:rsid w:val="006D407C"/>
    <w:rsid w:val="006D7161"/>
    <w:rsid w:val="006F2120"/>
    <w:rsid w:val="006F2C50"/>
    <w:rsid w:val="007048BE"/>
    <w:rsid w:val="00765056"/>
    <w:rsid w:val="00787999"/>
    <w:rsid w:val="007B2DA7"/>
    <w:rsid w:val="007B493E"/>
    <w:rsid w:val="007C0E40"/>
    <w:rsid w:val="007C13EF"/>
    <w:rsid w:val="007C4405"/>
    <w:rsid w:val="007D0EE1"/>
    <w:rsid w:val="007D5680"/>
    <w:rsid w:val="007F62FC"/>
    <w:rsid w:val="00802DC9"/>
    <w:rsid w:val="00805064"/>
    <w:rsid w:val="00806FC8"/>
    <w:rsid w:val="0082178D"/>
    <w:rsid w:val="008256EB"/>
    <w:rsid w:val="00830976"/>
    <w:rsid w:val="00840932"/>
    <w:rsid w:val="00844D9B"/>
    <w:rsid w:val="00847B15"/>
    <w:rsid w:val="0085081F"/>
    <w:rsid w:val="008564EA"/>
    <w:rsid w:val="00874ADE"/>
    <w:rsid w:val="00886BC1"/>
    <w:rsid w:val="008918F7"/>
    <w:rsid w:val="008963A1"/>
    <w:rsid w:val="008B15EC"/>
    <w:rsid w:val="008C0D95"/>
    <w:rsid w:val="008D00A4"/>
    <w:rsid w:val="008D28B5"/>
    <w:rsid w:val="008D4173"/>
    <w:rsid w:val="008E6E16"/>
    <w:rsid w:val="009176FD"/>
    <w:rsid w:val="00926CE2"/>
    <w:rsid w:val="0093199B"/>
    <w:rsid w:val="009343FD"/>
    <w:rsid w:val="00937BE0"/>
    <w:rsid w:val="00947DCE"/>
    <w:rsid w:val="0095462F"/>
    <w:rsid w:val="00967A78"/>
    <w:rsid w:val="00980DD8"/>
    <w:rsid w:val="00984B6D"/>
    <w:rsid w:val="00992EA0"/>
    <w:rsid w:val="009A1F86"/>
    <w:rsid w:val="009C52F5"/>
    <w:rsid w:val="009C6318"/>
    <w:rsid w:val="009D4AB4"/>
    <w:rsid w:val="009D6BFD"/>
    <w:rsid w:val="009E68DF"/>
    <w:rsid w:val="009E6FE9"/>
    <w:rsid w:val="009F2181"/>
    <w:rsid w:val="00A168E2"/>
    <w:rsid w:val="00A3117D"/>
    <w:rsid w:val="00A60005"/>
    <w:rsid w:val="00A62578"/>
    <w:rsid w:val="00A71CCD"/>
    <w:rsid w:val="00A7255F"/>
    <w:rsid w:val="00A73ADD"/>
    <w:rsid w:val="00A91240"/>
    <w:rsid w:val="00A91E65"/>
    <w:rsid w:val="00AA07C7"/>
    <w:rsid w:val="00AA7871"/>
    <w:rsid w:val="00AB1748"/>
    <w:rsid w:val="00AC1045"/>
    <w:rsid w:val="00B004EE"/>
    <w:rsid w:val="00B03948"/>
    <w:rsid w:val="00B10BD9"/>
    <w:rsid w:val="00B22572"/>
    <w:rsid w:val="00B25FC1"/>
    <w:rsid w:val="00B31CAB"/>
    <w:rsid w:val="00B550B1"/>
    <w:rsid w:val="00B56F06"/>
    <w:rsid w:val="00B77EB1"/>
    <w:rsid w:val="00B87F96"/>
    <w:rsid w:val="00B9494F"/>
    <w:rsid w:val="00B95037"/>
    <w:rsid w:val="00BA24AE"/>
    <w:rsid w:val="00BC1A8E"/>
    <w:rsid w:val="00BC1E92"/>
    <w:rsid w:val="00BC4197"/>
    <w:rsid w:val="00BD5F3B"/>
    <w:rsid w:val="00BF3DE6"/>
    <w:rsid w:val="00C02FA8"/>
    <w:rsid w:val="00C137B4"/>
    <w:rsid w:val="00C21527"/>
    <w:rsid w:val="00C57C6E"/>
    <w:rsid w:val="00C7590C"/>
    <w:rsid w:val="00C8368D"/>
    <w:rsid w:val="00C866DD"/>
    <w:rsid w:val="00CA6FD0"/>
    <w:rsid w:val="00CA7405"/>
    <w:rsid w:val="00CC1ED4"/>
    <w:rsid w:val="00CC3D65"/>
    <w:rsid w:val="00D06A24"/>
    <w:rsid w:val="00D17233"/>
    <w:rsid w:val="00D21CF7"/>
    <w:rsid w:val="00D252A5"/>
    <w:rsid w:val="00D26E54"/>
    <w:rsid w:val="00D275F7"/>
    <w:rsid w:val="00D44FD4"/>
    <w:rsid w:val="00D62F91"/>
    <w:rsid w:val="00D64C80"/>
    <w:rsid w:val="00D81F28"/>
    <w:rsid w:val="00DB080D"/>
    <w:rsid w:val="00DB14B8"/>
    <w:rsid w:val="00DC1A80"/>
    <w:rsid w:val="00DD1B3E"/>
    <w:rsid w:val="00E135ED"/>
    <w:rsid w:val="00E14E33"/>
    <w:rsid w:val="00E17D1A"/>
    <w:rsid w:val="00E212D4"/>
    <w:rsid w:val="00E264AC"/>
    <w:rsid w:val="00E26B15"/>
    <w:rsid w:val="00E32943"/>
    <w:rsid w:val="00E35CA3"/>
    <w:rsid w:val="00E37B72"/>
    <w:rsid w:val="00E4404B"/>
    <w:rsid w:val="00E46CBA"/>
    <w:rsid w:val="00E537EE"/>
    <w:rsid w:val="00E5698D"/>
    <w:rsid w:val="00E646B4"/>
    <w:rsid w:val="00E81CD3"/>
    <w:rsid w:val="00E8286B"/>
    <w:rsid w:val="00E9376F"/>
    <w:rsid w:val="00EB6703"/>
    <w:rsid w:val="00ED2D53"/>
    <w:rsid w:val="00EF1FED"/>
    <w:rsid w:val="00EF3789"/>
    <w:rsid w:val="00EF7B6C"/>
    <w:rsid w:val="00F12F27"/>
    <w:rsid w:val="00F450AC"/>
    <w:rsid w:val="00F45E61"/>
    <w:rsid w:val="00F52714"/>
    <w:rsid w:val="00F56B65"/>
    <w:rsid w:val="00F5725A"/>
    <w:rsid w:val="00F713C4"/>
    <w:rsid w:val="00F90687"/>
    <w:rsid w:val="00F92F41"/>
    <w:rsid w:val="00F95396"/>
    <w:rsid w:val="00FA489D"/>
    <w:rsid w:val="00FB283C"/>
    <w:rsid w:val="00FC2219"/>
    <w:rsid w:val="00FE7236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61"/>
    <w:pPr>
      <w:suppressAutoHyphens/>
      <w:autoSpaceDE w:val="0"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3CBA"/>
    <w:rPr>
      <w:rFonts w:hint="default"/>
      <w:b w:val="0"/>
      <w:i w:val="0"/>
      <w:sz w:val="18"/>
      <w:szCs w:val="18"/>
    </w:rPr>
  </w:style>
  <w:style w:type="character" w:customStyle="1" w:styleId="WW8Num2z0">
    <w:name w:val="WW8Num2z0"/>
    <w:rsid w:val="004D3CBA"/>
    <w:rPr>
      <w:rFonts w:hint="default"/>
      <w:b/>
      <w:i/>
      <w:iCs/>
      <w:color w:val="000000"/>
      <w:sz w:val="18"/>
      <w:szCs w:val="18"/>
      <w:shd w:val="clear" w:color="auto" w:fill="FFFF00"/>
    </w:rPr>
  </w:style>
  <w:style w:type="character" w:customStyle="1" w:styleId="WW8Num3z0">
    <w:name w:val="WW8Num3z0"/>
    <w:rsid w:val="004D3CBA"/>
    <w:rPr>
      <w:rFonts w:hint="default"/>
    </w:rPr>
  </w:style>
  <w:style w:type="character" w:customStyle="1" w:styleId="WW8Num4z0">
    <w:name w:val="WW8Num4z0"/>
    <w:rsid w:val="004D3CBA"/>
    <w:rPr>
      <w:rFonts w:hint="default"/>
      <w:b/>
      <w:i/>
      <w:sz w:val="18"/>
      <w:szCs w:val="18"/>
      <w:shd w:val="clear" w:color="auto" w:fill="FFFFFF"/>
    </w:rPr>
  </w:style>
  <w:style w:type="character" w:customStyle="1" w:styleId="WW8Num5z0">
    <w:name w:val="WW8Num5z0"/>
    <w:rsid w:val="004D3CBA"/>
    <w:rPr>
      <w:i/>
      <w:sz w:val="18"/>
      <w:szCs w:val="18"/>
      <w:shd w:val="clear" w:color="auto" w:fill="FFFFFF"/>
    </w:rPr>
  </w:style>
  <w:style w:type="character" w:customStyle="1" w:styleId="WW8Num5z1">
    <w:name w:val="WW8Num5z1"/>
    <w:rsid w:val="004D3CBA"/>
  </w:style>
  <w:style w:type="character" w:customStyle="1" w:styleId="WW8Num5z2">
    <w:name w:val="WW8Num5z2"/>
    <w:rsid w:val="004D3CBA"/>
  </w:style>
  <w:style w:type="character" w:customStyle="1" w:styleId="WW8Num5z3">
    <w:name w:val="WW8Num5z3"/>
    <w:rsid w:val="004D3CBA"/>
  </w:style>
  <w:style w:type="character" w:customStyle="1" w:styleId="WW8Num5z4">
    <w:name w:val="WW8Num5z4"/>
    <w:rsid w:val="004D3CBA"/>
  </w:style>
  <w:style w:type="character" w:customStyle="1" w:styleId="WW8Num5z5">
    <w:name w:val="WW8Num5z5"/>
    <w:rsid w:val="004D3CBA"/>
  </w:style>
  <w:style w:type="character" w:customStyle="1" w:styleId="WW8Num5z6">
    <w:name w:val="WW8Num5z6"/>
    <w:rsid w:val="004D3CBA"/>
  </w:style>
  <w:style w:type="character" w:customStyle="1" w:styleId="WW8Num5z7">
    <w:name w:val="WW8Num5z7"/>
    <w:rsid w:val="004D3CBA"/>
  </w:style>
  <w:style w:type="character" w:customStyle="1" w:styleId="WW8Num5z8">
    <w:name w:val="WW8Num5z8"/>
    <w:rsid w:val="004D3CBA"/>
  </w:style>
  <w:style w:type="character" w:customStyle="1" w:styleId="WW8Num6z0">
    <w:name w:val="WW8Num6z0"/>
    <w:rsid w:val="004D3CBA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sid w:val="004D3CBA"/>
    <w:rPr>
      <w:rFonts w:ascii="Courier New" w:hAnsi="Courier New" w:cs="Courier New" w:hint="default"/>
    </w:rPr>
  </w:style>
  <w:style w:type="character" w:customStyle="1" w:styleId="WW8Num6z2">
    <w:name w:val="WW8Num6z2"/>
    <w:rsid w:val="004D3CBA"/>
    <w:rPr>
      <w:rFonts w:ascii="Wingdings" w:hAnsi="Wingdings" w:cs="Wingdings" w:hint="default"/>
    </w:rPr>
  </w:style>
  <w:style w:type="character" w:customStyle="1" w:styleId="WW8Num6z3">
    <w:name w:val="WW8Num6z3"/>
    <w:rsid w:val="004D3CBA"/>
  </w:style>
  <w:style w:type="character" w:customStyle="1" w:styleId="WW8Num6z4">
    <w:name w:val="WW8Num6z4"/>
    <w:rsid w:val="004D3CBA"/>
  </w:style>
  <w:style w:type="character" w:customStyle="1" w:styleId="WW8Num6z5">
    <w:name w:val="WW8Num6z5"/>
    <w:rsid w:val="004D3CBA"/>
  </w:style>
  <w:style w:type="character" w:customStyle="1" w:styleId="WW8Num6z6">
    <w:name w:val="WW8Num6z6"/>
    <w:rsid w:val="004D3CBA"/>
  </w:style>
  <w:style w:type="character" w:customStyle="1" w:styleId="WW8Num6z7">
    <w:name w:val="WW8Num6z7"/>
    <w:rsid w:val="004D3CBA"/>
  </w:style>
  <w:style w:type="character" w:customStyle="1" w:styleId="WW8Num6z8">
    <w:name w:val="WW8Num6z8"/>
    <w:rsid w:val="004D3CBA"/>
  </w:style>
  <w:style w:type="character" w:customStyle="1" w:styleId="6">
    <w:name w:val="Основной шрифт абзаца6"/>
    <w:rsid w:val="004D3CBA"/>
  </w:style>
  <w:style w:type="character" w:customStyle="1" w:styleId="5">
    <w:name w:val="Основной шрифт абзаца5"/>
    <w:rsid w:val="004D3CBA"/>
  </w:style>
  <w:style w:type="character" w:customStyle="1" w:styleId="WW8Num4z1">
    <w:name w:val="WW8Num4z1"/>
    <w:rsid w:val="004D3CBA"/>
  </w:style>
  <w:style w:type="character" w:customStyle="1" w:styleId="WW8Num4z2">
    <w:name w:val="WW8Num4z2"/>
    <w:rsid w:val="004D3CBA"/>
  </w:style>
  <w:style w:type="character" w:customStyle="1" w:styleId="WW8Num4z3">
    <w:name w:val="WW8Num4z3"/>
    <w:rsid w:val="004D3CBA"/>
  </w:style>
  <w:style w:type="character" w:customStyle="1" w:styleId="WW8Num4z4">
    <w:name w:val="WW8Num4z4"/>
    <w:rsid w:val="004D3CBA"/>
  </w:style>
  <w:style w:type="character" w:customStyle="1" w:styleId="WW8Num4z5">
    <w:name w:val="WW8Num4z5"/>
    <w:rsid w:val="004D3CBA"/>
  </w:style>
  <w:style w:type="character" w:customStyle="1" w:styleId="WW8Num4z6">
    <w:name w:val="WW8Num4z6"/>
    <w:rsid w:val="004D3CBA"/>
  </w:style>
  <w:style w:type="character" w:customStyle="1" w:styleId="WW8Num4z7">
    <w:name w:val="WW8Num4z7"/>
    <w:rsid w:val="004D3CBA"/>
  </w:style>
  <w:style w:type="character" w:customStyle="1" w:styleId="WW8Num4z8">
    <w:name w:val="WW8Num4z8"/>
    <w:rsid w:val="004D3CBA"/>
  </w:style>
  <w:style w:type="character" w:customStyle="1" w:styleId="WW8Num7z0">
    <w:name w:val="WW8Num7z0"/>
    <w:rsid w:val="004D3CBA"/>
    <w:rPr>
      <w:rFonts w:hint="default"/>
    </w:rPr>
  </w:style>
  <w:style w:type="character" w:customStyle="1" w:styleId="WW8Num7z1">
    <w:name w:val="WW8Num7z1"/>
    <w:rsid w:val="004D3CBA"/>
  </w:style>
  <w:style w:type="character" w:customStyle="1" w:styleId="WW8Num7z2">
    <w:name w:val="WW8Num7z2"/>
    <w:rsid w:val="004D3CBA"/>
  </w:style>
  <w:style w:type="character" w:customStyle="1" w:styleId="WW8Num7z3">
    <w:name w:val="WW8Num7z3"/>
    <w:rsid w:val="004D3CBA"/>
  </w:style>
  <w:style w:type="character" w:customStyle="1" w:styleId="WW8Num7z4">
    <w:name w:val="WW8Num7z4"/>
    <w:rsid w:val="004D3CBA"/>
  </w:style>
  <w:style w:type="character" w:customStyle="1" w:styleId="WW8Num7z5">
    <w:name w:val="WW8Num7z5"/>
    <w:rsid w:val="004D3CBA"/>
  </w:style>
  <w:style w:type="character" w:customStyle="1" w:styleId="WW8Num7z6">
    <w:name w:val="WW8Num7z6"/>
    <w:rsid w:val="004D3CBA"/>
  </w:style>
  <w:style w:type="character" w:customStyle="1" w:styleId="WW8Num7z7">
    <w:name w:val="WW8Num7z7"/>
    <w:rsid w:val="004D3CBA"/>
  </w:style>
  <w:style w:type="character" w:customStyle="1" w:styleId="WW8Num7z8">
    <w:name w:val="WW8Num7z8"/>
    <w:rsid w:val="004D3CBA"/>
  </w:style>
  <w:style w:type="character" w:customStyle="1" w:styleId="4">
    <w:name w:val="Основной шрифт абзаца4"/>
    <w:rsid w:val="004D3CBA"/>
  </w:style>
  <w:style w:type="character" w:customStyle="1" w:styleId="WW8Num1z1">
    <w:name w:val="WW8Num1z1"/>
    <w:rsid w:val="004D3CBA"/>
  </w:style>
  <w:style w:type="character" w:customStyle="1" w:styleId="WW8Num1z2">
    <w:name w:val="WW8Num1z2"/>
    <w:rsid w:val="004D3CBA"/>
  </w:style>
  <w:style w:type="character" w:customStyle="1" w:styleId="WW8Num1z3">
    <w:name w:val="WW8Num1z3"/>
    <w:rsid w:val="004D3CBA"/>
  </w:style>
  <w:style w:type="character" w:customStyle="1" w:styleId="WW8Num1z4">
    <w:name w:val="WW8Num1z4"/>
    <w:rsid w:val="004D3CBA"/>
  </w:style>
  <w:style w:type="character" w:customStyle="1" w:styleId="WW8Num1z5">
    <w:name w:val="WW8Num1z5"/>
    <w:rsid w:val="004D3CBA"/>
  </w:style>
  <w:style w:type="character" w:customStyle="1" w:styleId="WW8Num1z6">
    <w:name w:val="WW8Num1z6"/>
    <w:rsid w:val="004D3CBA"/>
  </w:style>
  <w:style w:type="character" w:customStyle="1" w:styleId="WW8Num1z7">
    <w:name w:val="WW8Num1z7"/>
    <w:rsid w:val="004D3CBA"/>
  </w:style>
  <w:style w:type="character" w:customStyle="1" w:styleId="WW8Num1z8">
    <w:name w:val="WW8Num1z8"/>
    <w:rsid w:val="004D3CBA"/>
  </w:style>
  <w:style w:type="character" w:customStyle="1" w:styleId="WW8Num2z1">
    <w:name w:val="WW8Num2z1"/>
    <w:rsid w:val="004D3CBA"/>
  </w:style>
  <w:style w:type="character" w:customStyle="1" w:styleId="WW8Num2z2">
    <w:name w:val="WW8Num2z2"/>
    <w:rsid w:val="004D3CBA"/>
  </w:style>
  <w:style w:type="character" w:customStyle="1" w:styleId="WW8Num2z3">
    <w:name w:val="WW8Num2z3"/>
    <w:rsid w:val="004D3CBA"/>
  </w:style>
  <w:style w:type="character" w:customStyle="1" w:styleId="WW8Num2z4">
    <w:name w:val="WW8Num2z4"/>
    <w:rsid w:val="004D3CBA"/>
  </w:style>
  <w:style w:type="character" w:customStyle="1" w:styleId="WW8Num2z5">
    <w:name w:val="WW8Num2z5"/>
    <w:rsid w:val="004D3CBA"/>
  </w:style>
  <w:style w:type="character" w:customStyle="1" w:styleId="WW8Num2z6">
    <w:name w:val="WW8Num2z6"/>
    <w:rsid w:val="004D3CBA"/>
  </w:style>
  <w:style w:type="character" w:customStyle="1" w:styleId="WW8Num2z7">
    <w:name w:val="WW8Num2z7"/>
    <w:rsid w:val="004D3CBA"/>
  </w:style>
  <w:style w:type="character" w:customStyle="1" w:styleId="WW8Num2z8">
    <w:name w:val="WW8Num2z8"/>
    <w:rsid w:val="004D3CBA"/>
  </w:style>
  <w:style w:type="character" w:customStyle="1" w:styleId="WW8Num3z1">
    <w:name w:val="WW8Num3z1"/>
    <w:rsid w:val="004D3CBA"/>
  </w:style>
  <w:style w:type="character" w:customStyle="1" w:styleId="WW8Num3z2">
    <w:name w:val="WW8Num3z2"/>
    <w:rsid w:val="004D3CBA"/>
  </w:style>
  <w:style w:type="character" w:customStyle="1" w:styleId="WW8Num3z3">
    <w:name w:val="WW8Num3z3"/>
    <w:rsid w:val="004D3CBA"/>
  </w:style>
  <w:style w:type="character" w:customStyle="1" w:styleId="WW8Num3z4">
    <w:name w:val="WW8Num3z4"/>
    <w:rsid w:val="004D3CBA"/>
  </w:style>
  <w:style w:type="character" w:customStyle="1" w:styleId="WW8Num3z5">
    <w:name w:val="WW8Num3z5"/>
    <w:rsid w:val="004D3CBA"/>
  </w:style>
  <w:style w:type="character" w:customStyle="1" w:styleId="WW8Num3z6">
    <w:name w:val="WW8Num3z6"/>
    <w:rsid w:val="004D3CBA"/>
  </w:style>
  <w:style w:type="character" w:customStyle="1" w:styleId="WW8Num3z7">
    <w:name w:val="WW8Num3z7"/>
    <w:rsid w:val="004D3CBA"/>
  </w:style>
  <w:style w:type="character" w:customStyle="1" w:styleId="WW8Num3z8">
    <w:name w:val="WW8Num3z8"/>
    <w:rsid w:val="004D3CBA"/>
  </w:style>
  <w:style w:type="character" w:customStyle="1" w:styleId="3">
    <w:name w:val="Основной шрифт абзаца3"/>
    <w:rsid w:val="004D3CBA"/>
  </w:style>
  <w:style w:type="character" w:customStyle="1" w:styleId="Absatz-Standardschriftart">
    <w:name w:val="Absatz-Standardschriftart"/>
    <w:rsid w:val="004D3CBA"/>
  </w:style>
  <w:style w:type="character" w:customStyle="1" w:styleId="2">
    <w:name w:val="Основной шрифт абзаца2"/>
    <w:rsid w:val="004D3CBA"/>
  </w:style>
  <w:style w:type="character" w:customStyle="1" w:styleId="WW-Absatz-Standardschriftart">
    <w:name w:val="WW-Absatz-Standardschriftart"/>
    <w:rsid w:val="004D3CBA"/>
  </w:style>
  <w:style w:type="character" w:customStyle="1" w:styleId="1">
    <w:name w:val="Основной шрифт абзаца1"/>
    <w:rsid w:val="004D3CBA"/>
  </w:style>
  <w:style w:type="character" w:customStyle="1" w:styleId="a3">
    <w:name w:val="Маркеры списка"/>
    <w:rsid w:val="004D3CB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D3CBA"/>
  </w:style>
  <w:style w:type="character" w:customStyle="1" w:styleId="a5">
    <w:name w:val="Основной текст Знак"/>
    <w:basedOn w:val="3"/>
    <w:rsid w:val="004D3CB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4D3CBA"/>
    <w:rPr>
      <w:b/>
      <w:bCs/>
      <w:lang w:eastAsia="ar-SA" w:bidi="ar-SA"/>
    </w:rPr>
  </w:style>
  <w:style w:type="character" w:styleId="a7">
    <w:name w:val="page number"/>
    <w:basedOn w:val="3"/>
    <w:rsid w:val="004D3CBA"/>
  </w:style>
  <w:style w:type="character" w:customStyle="1" w:styleId="a8">
    <w:name w:val="Название Знак"/>
    <w:basedOn w:val="3"/>
    <w:rsid w:val="004D3CBA"/>
    <w:rPr>
      <w:rFonts w:ascii="Arial" w:hAnsi="Arial" w:cs="Tahoma"/>
      <w:sz w:val="28"/>
      <w:szCs w:val="28"/>
      <w:lang w:val="ru-RU" w:eastAsia="ar-SA" w:bidi="ar-SA"/>
    </w:rPr>
  </w:style>
  <w:style w:type="character" w:customStyle="1" w:styleId="a9">
    <w:name w:val="Подзаголовок Знак"/>
    <w:basedOn w:val="3"/>
    <w:rsid w:val="004D3CBA"/>
    <w:rPr>
      <w:rFonts w:ascii="Arial" w:hAnsi="Arial" w:cs="Tahoma"/>
      <w:i/>
      <w:iCs/>
      <w:sz w:val="28"/>
      <w:szCs w:val="28"/>
      <w:lang w:val="ru-RU" w:eastAsia="ar-SA" w:bidi="ar-SA"/>
    </w:rPr>
  </w:style>
  <w:style w:type="character" w:customStyle="1" w:styleId="aa">
    <w:name w:val="Нижний колонтитул Знак"/>
    <w:basedOn w:val="4"/>
    <w:rsid w:val="004D3CBA"/>
    <w:rPr>
      <w:sz w:val="24"/>
      <w:szCs w:val="24"/>
    </w:rPr>
  </w:style>
  <w:style w:type="character" w:customStyle="1" w:styleId="ab">
    <w:name w:val="Без интервала Знак"/>
    <w:basedOn w:val="4"/>
    <w:rsid w:val="004D3CBA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c">
    <w:name w:val="Верхний колонтитул Знак"/>
    <w:basedOn w:val="4"/>
    <w:rsid w:val="004D3CBA"/>
    <w:rPr>
      <w:sz w:val="24"/>
      <w:szCs w:val="24"/>
    </w:rPr>
  </w:style>
  <w:style w:type="paragraph" w:customStyle="1" w:styleId="10">
    <w:name w:val="Заголовок1"/>
    <w:basedOn w:val="a"/>
    <w:next w:val="ad"/>
    <w:rsid w:val="004D3C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"/>
    <w:rsid w:val="004D3CBA"/>
    <w:pPr>
      <w:spacing w:after="120"/>
    </w:pPr>
  </w:style>
  <w:style w:type="paragraph" w:styleId="ae">
    <w:name w:val="List"/>
    <w:basedOn w:val="ad"/>
    <w:rsid w:val="004D3CBA"/>
    <w:rPr>
      <w:rFonts w:ascii="Arial" w:hAnsi="Arial" w:cs="Tahoma"/>
    </w:rPr>
  </w:style>
  <w:style w:type="paragraph" w:customStyle="1" w:styleId="11">
    <w:name w:val="Название1"/>
    <w:basedOn w:val="a"/>
    <w:rsid w:val="004D3CB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4D3CB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4D3CB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D3CBA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4D3CB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D3CBA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4D3CB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D3CB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D3C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D3CB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4D3C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D3CBA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4D3CBA"/>
    <w:pPr>
      <w:suppressLineNumbers/>
    </w:pPr>
  </w:style>
  <w:style w:type="paragraph" w:customStyle="1" w:styleId="af0">
    <w:name w:val="Заголовок таблицы"/>
    <w:basedOn w:val="af"/>
    <w:rsid w:val="004D3CBA"/>
    <w:pPr>
      <w:jc w:val="center"/>
    </w:pPr>
    <w:rPr>
      <w:b/>
      <w:bCs/>
    </w:rPr>
  </w:style>
  <w:style w:type="paragraph" w:styleId="af1">
    <w:name w:val="Balloon Text"/>
    <w:basedOn w:val="a"/>
    <w:rsid w:val="004D3CB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D3CB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4D3CBA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4D3CBA"/>
    <w:pPr>
      <w:widowControl w:val="0"/>
      <w:suppressAutoHyphens/>
      <w:autoSpaceDE w:val="0"/>
    </w:pPr>
    <w:rPr>
      <w:rFonts w:ascii="Courier New" w:hAnsi="Courier New" w:cs="Courier New"/>
      <w:lang w:val="ru-RU" w:eastAsia="ar-SA"/>
    </w:rPr>
  </w:style>
  <w:style w:type="paragraph" w:customStyle="1" w:styleId="af2">
    <w:name w:val="Текст таблицы"/>
    <w:basedOn w:val="a"/>
    <w:rsid w:val="004D3CBA"/>
    <w:pPr>
      <w:suppressAutoHyphens w:val="0"/>
      <w:autoSpaceDE/>
    </w:pPr>
    <w:rPr>
      <w:rFonts w:eastAsia="Calibri"/>
      <w:sz w:val="22"/>
      <w:szCs w:val="20"/>
    </w:rPr>
  </w:style>
  <w:style w:type="paragraph" w:customStyle="1" w:styleId="14">
    <w:name w:val="Текст примечания1"/>
    <w:basedOn w:val="a"/>
    <w:rsid w:val="004D3CBA"/>
    <w:rPr>
      <w:sz w:val="20"/>
      <w:szCs w:val="20"/>
    </w:rPr>
  </w:style>
  <w:style w:type="paragraph" w:styleId="af3">
    <w:name w:val="annotation subject"/>
    <w:basedOn w:val="14"/>
    <w:next w:val="14"/>
    <w:rsid w:val="004D3CBA"/>
    <w:pPr>
      <w:suppressAutoHyphens w:val="0"/>
      <w:autoSpaceDE/>
    </w:pPr>
    <w:rPr>
      <w:b/>
      <w:bCs/>
    </w:rPr>
  </w:style>
  <w:style w:type="paragraph" w:customStyle="1" w:styleId="ConsPlusNormal">
    <w:name w:val="ConsPlusNormal"/>
    <w:rsid w:val="004D3CBA"/>
    <w:pPr>
      <w:widowControl w:val="0"/>
      <w:suppressAutoHyphens/>
      <w:autoSpaceDE w:val="0"/>
    </w:pPr>
    <w:rPr>
      <w:rFonts w:ascii="Arial" w:hAnsi="Arial" w:cs="Arial"/>
      <w:lang w:val="ru-RU" w:eastAsia="ar-SA"/>
    </w:rPr>
  </w:style>
  <w:style w:type="paragraph" w:styleId="af4">
    <w:name w:val="footer"/>
    <w:basedOn w:val="a"/>
    <w:rsid w:val="004D3CBA"/>
    <w:pPr>
      <w:tabs>
        <w:tab w:val="center" w:pos="4677"/>
        <w:tab w:val="right" w:pos="9355"/>
      </w:tabs>
      <w:ind w:right="360"/>
    </w:pPr>
  </w:style>
  <w:style w:type="paragraph" w:styleId="af5">
    <w:name w:val="Title"/>
    <w:basedOn w:val="a"/>
    <w:next w:val="ad"/>
    <w:qFormat/>
    <w:rsid w:val="004D3CBA"/>
    <w:pPr>
      <w:keepNext/>
      <w:widowControl w:val="0"/>
      <w:suppressAutoHyphens w:val="0"/>
      <w:spacing w:before="240" w:after="120"/>
    </w:pPr>
    <w:rPr>
      <w:rFonts w:ascii="Arial" w:hAnsi="Arial" w:cs="Tahoma"/>
      <w:sz w:val="28"/>
      <w:szCs w:val="28"/>
    </w:rPr>
  </w:style>
  <w:style w:type="paragraph" w:styleId="af6">
    <w:name w:val="Subtitle"/>
    <w:basedOn w:val="af5"/>
    <w:next w:val="ad"/>
    <w:qFormat/>
    <w:rsid w:val="004D3CBA"/>
    <w:pPr>
      <w:jc w:val="center"/>
    </w:pPr>
    <w:rPr>
      <w:i/>
      <w:iCs/>
    </w:rPr>
  </w:style>
  <w:style w:type="paragraph" w:customStyle="1" w:styleId="af7">
    <w:name w:val="Содержимое врезки"/>
    <w:basedOn w:val="ad"/>
    <w:rsid w:val="004D3CBA"/>
  </w:style>
  <w:style w:type="paragraph" w:styleId="af8">
    <w:name w:val="header"/>
    <w:basedOn w:val="a"/>
    <w:rsid w:val="004D3CBA"/>
    <w:pPr>
      <w:suppressLineNumbers/>
      <w:tabs>
        <w:tab w:val="center" w:pos="4819"/>
        <w:tab w:val="right" w:pos="9638"/>
      </w:tabs>
    </w:pPr>
  </w:style>
  <w:style w:type="paragraph" w:styleId="af9">
    <w:name w:val="No Spacing"/>
    <w:uiPriority w:val="1"/>
    <w:qFormat/>
    <w:rsid w:val="004D3CBA"/>
    <w:pPr>
      <w:suppressAutoHyphens/>
    </w:pPr>
    <w:rPr>
      <w:rFonts w:ascii="Calibri" w:hAnsi="Calibri" w:cs="Calibri"/>
      <w:sz w:val="22"/>
      <w:szCs w:val="22"/>
      <w:lang w:val="ru-RU" w:eastAsia="ar-SA"/>
    </w:rPr>
  </w:style>
  <w:style w:type="paragraph" w:styleId="afa">
    <w:name w:val="Normal (Web)"/>
    <w:basedOn w:val="a"/>
    <w:uiPriority w:val="99"/>
    <w:rsid w:val="00BC1A8E"/>
    <w:pPr>
      <w:suppressAutoHyphens w:val="0"/>
      <w:autoSpaceDE/>
      <w:spacing w:before="100" w:beforeAutospacing="1" w:after="119"/>
    </w:pPr>
    <w:rPr>
      <w:lang w:eastAsia="ru-RU"/>
    </w:rPr>
  </w:style>
  <w:style w:type="paragraph" w:styleId="afb">
    <w:name w:val="Plain Text"/>
    <w:basedOn w:val="a"/>
    <w:link w:val="afc"/>
    <w:rsid w:val="005B01A5"/>
    <w:pPr>
      <w:suppressAutoHyphens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5B01A5"/>
    <w:rPr>
      <w:rFonts w:ascii="Courier New" w:hAnsi="Courier New" w:cs="Courier New"/>
      <w:lang w:val="ru-RU" w:eastAsia="ru-RU"/>
    </w:rPr>
  </w:style>
  <w:style w:type="character" w:styleId="afd">
    <w:name w:val="Strong"/>
    <w:basedOn w:val="a0"/>
    <w:uiPriority w:val="22"/>
    <w:qFormat/>
    <w:rsid w:val="008C0D95"/>
    <w:rPr>
      <w:b/>
      <w:bCs/>
    </w:rPr>
  </w:style>
  <w:style w:type="paragraph" w:styleId="afe">
    <w:name w:val="List Paragraph"/>
    <w:basedOn w:val="a"/>
    <w:uiPriority w:val="34"/>
    <w:qFormat/>
    <w:rsid w:val="00CA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7C92-EAF9-49E3-A30B-71CB94D3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9989</Words>
  <Characters>56941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1/078</vt:lpstr>
    </vt:vector>
  </TitlesOfParts>
  <Company/>
  <LinksUpToDate>false</LinksUpToDate>
  <CharactersWithSpaces>66797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1/078</dc:title>
  <dc:creator>Самолевская В.И.</dc:creator>
  <cp:lastModifiedBy>ZEM Tamara</cp:lastModifiedBy>
  <cp:revision>9</cp:revision>
  <cp:lastPrinted>2021-07-01T12:53:00Z</cp:lastPrinted>
  <dcterms:created xsi:type="dcterms:W3CDTF">2021-06-29T12:25:00Z</dcterms:created>
  <dcterms:modified xsi:type="dcterms:W3CDTF">2021-07-01T12:55:00Z</dcterms:modified>
</cp:coreProperties>
</file>